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160"/>
        <w:gridCol w:w="4659"/>
      </w:tblGrid>
      <w:tr w:rsidR="00A153F1" w:rsidRPr="008F2308" w:rsidTr="00A153F1">
        <w:trPr>
          <w:trHeight w:val="3594"/>
        </w:trPr>
        <w:tc>
          <w:tcPr>
            <w:tcW w:w="4111" w:type="dxa"/>
            <w:shd w:val="clear" w:color="auto" w:fill="auto"/>
          </w:tcPr>
          <w:p w:rsidR="00A153F1" w:rsidRDefault="00A153F1" w:rsidP="00B73099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8F2308">
              <w:rPr>
                <w:rFonts w:ascii="Marianne" w:hAnsi="Marianne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A2CF22C" wp14:editId="095373F4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1905</wp:posOffset>
                  </wp:positionV>
                  <wp:extent cx="2000250" cy="975157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7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53F1" w:rsidRPr="008F2308" w:rsidRDefault="00A153F1" w:rsidP="00B73099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8F2308">
              <w:rPr>
                <w:rFonts w:ascii="Marianne" w:hAnsi="Marianne"/>
                <w:b/>
                <w:sz w:val="18"/>
              </w:rPr>
              <w:t>HAUT-COMMISSARIAT DE LA RÉPUBLIQUE EN POLYNÉSIE FRANÇAISE</w:t>
            </w:r>
          </w:p>
        </w:tc>
        <w:tc>
          <w:tcPr>
            <w:tcW w:w="709" w:type="dxa"/>
            <w:shd w:val="clear" w:color="auto" w:fill="auto"/>
          </w:tcPr>
          <w:p w:rsidR="00A153F1" w:rsidRPr="008F2308" w:rsidRDefault="00A153F1" w:rsidP="00B73099">
            <w:pPr>
              <w:jc w:val="center"/>
              <w:rPr>
                <w:rFonts w:ascii="Marianne" w:hAnsi="Marianne"/>
                <w:sz w:val="18"/>
              </w:rPr>
            </w:pPr>
          </w:p>
          <w:p w:rsidR="00A153F1" w:rsidRPr="008F2308" w:rsidRDefault="00A153F1" w:rsidP="00B73099">
            <w:pPr>
              <w:jc w:val="center"/>
              <w:rPr>
                <w:rFonts w:ascii="Marianne" w:hAnsi="Marianne"/>
                <w:sz w:val="18"/>
              </w:rPr>
            </w:pPr>
          </w:p>
          <w:p w:rsidR="00A153F1" w:rsidRPr="008F2308" w:rsidRDefault="00A153F1" w:rsidP="00B73099">
            <w:pPr>
              <w:jc w:val="center"/>
              <w:rPr>
                <w:rFonts w:ascii="Marianne" w:hAnsi="Marianne"/>
                <w:sz w:val="18"/>
              </w:rPr>
            </w:pPr>
          </w:p>
          <w:p w:rsidR="00A153F1" w:rsidRPr="008F2308" w:rsidRDefault="00A153F1" w:rsidP="00B73099">
            <w:pPr>
              <w:jc w:val="center"/>
              <w:rPr>
                <w:rFonts w:ascii="Marianne" w:hAnsi="Marianne"/>
                <w:sz w:val="16"/>
              </w:rPr>
            </w:pPr>
          </w:p>
          <w:p w:rsidR="00A153F1" w:rsidRPr="008F2308" w:rsidRDefault="00A153F1" w:rsidP="00B73099">
            <w:pPr>
              <w:jc w:val="center"/>
              <w:rPr>
                <w:rFonts w:ascii="Marianne" w:hAnsi="Marianne"/>
                <w:sz w:val="16"/>
              </w:rPr>
            </w:pPr>
          </w:p>
          <w:p w:rsidR="00A153F1" w:rsidRPr="008F2308" w:rsidRDefault="00A153F1" w:rsidP="00B73099">
            <w:pPr>
              <w:jc w:val="center"/>
              <w:rPr>
                <w:rFonts w:ascii="Marianne" w:hAnsi="Marianne"/>
                <w:sz w:val="16"/>
              </w:rPr>
            </w:pPr>
          </w:p>
          <w:p w:rsidR="00A153F1" w:rsidRPr="008F2308" w:rsidRDefault="00A153F1" w:rsidP="00B73099">
            <w:pPr>
              <w:jc w:val="center"/>
              <w:rPr>
                <w:rFonts w:ascii="Marianne" w:hAnsi="Marianne"/>
                <w:sz w:val="16"/>
              </w:rPr>
            </w:pPr>
          </w:p>
        </w:tc>
        <w:tc>
          <w:tcPr>
            <w:tcW w:w="160" w:type="dxa"/>
            <w:shd w:val="clear" w:color="auto" w:fill="auto"/>
          </w:tcPr>
          <w:p w:rsidR="00A153F1" w:rsidRPr="008F2308" w:rsidRDefault="00A153F1" w:rsidP="00B73099">
            <w:pPr>
              <w:jc w:val="center"/>
              <w:rPr>
                <w:rFonts w:ascii="Marianne" w:hAnsi="Marianne"/>
                <w:sz w:val="18"/>
              </w:rPr>
            </w:pPr>
          </w:p>
        </w:tc>
        <w:tc>
          <w:tcPr>
            <w:tcW w:w="4659" w:type="dxa"/>
            <w:shd w:val="clear" w:color="auto" w:fill="auto"/>
          </w:tcPr>
          <w:p w:rsidR="00A153F1" w:rsidRPr="008F2308" w:rsidRDefault="00A153F1" w:rsidP="00B73099">
            <w:pPr>
              <w:jc w:val="center"/>
              <w:rPr>
                <w:rFonts w:ascii="Marianne" w:hAnsi="Marianne"/>
                <w:sz w:val="18"/>
              </w:rPr>
            </w:pPr>
            <w:r w:rsidRPr="008F2308"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619415AE" wp14:editId="09109D57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79375</wp:posOffset>
                  </wp:positionV>
                  <wp:extent cx="895350" cy="895350"/>
                  <wp:effectExtent l="0" t="0" r="0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53F1" w:rsidRDefault="00A153F1" w:rsidP="00B73099">
            <w:pPr>
              <w:jc w:val="center"/>
              <w:rPr>
                <w:rFonts w:ascii="Marianne" w:hAnsi="Marianne"/>
                <w:b/>
                <w:caps/>
                <w:sz w:val="18"/>
              </w:rPr>
            </w:pPr>
            <w:r w:rsidRPr="008F2308">
              <w:rPr>
                <w:rFonts w:ascii="Marianne" w:hAnsi="Marianne"/>
                <w:b/>
                <w:caps/>
                <w:sz w:val="18"/>
              </w:rPr>
              <w:t>Minist</w:t>
            </w:r>
            <w:r>
              <w:rPr>
                <w:rFonts w:ascii="Marianne" w:hAnsi="Marianne"/>
                <w:b/>
                <w:caps/>
                <w:sz w:val="18"/>
              </w:rPr>
              <w:t>Ere de l’agriculture,</w:t>
            </w:r>
          </w:p>
          <w:p w:rsidR="00A153F1" w:rsidRDefault="00A153F1" w:rsidP="00B73099">
            <w:pPr>
              <w:jc w:val="center"/>
              <w:rPr>
                <w:rFonts w:ascii="Marianne" w:hAnsi="Marianne"/>
                <w:b/>
                <w:caps/>
                <w:sz w:val="18"/>
              </w:rPr>
            </w:pPr>
            <w:r w:rsidRPr="008F2308">
              <w:rPr>
                <w:rFonts w:ascii="Marianne" w:hAnsi="Marianne"/>
                <w:b/>
                <w:caps/>
                <w:sz w:val="18"/>
              </w:rPr>
              <w:t xml:space="preserve">de </w:t>
            </w:r>
            <w:r>
              <w:rPr>
                <w:rFonts w:ascii="Marianne" w:hAnsi="Marianne"/>
                <w:b/>
                <w:caps/>
                <w:sz w:val="18"/>
              </w:rPr>
              <w:t>l’économie bleue</w:t>
            </w:r>
          </w:p>
          <w:p w:rsidR="00A153F1" w:rsidRDefault="00A153F1" w:rsidP="00B73099">
            <w:pPr>
              <w:jc w:val="center"/>
              <w:rPr>
                <w:rFonts w:ascii="Marianne" w:hAnsi="Marianne"/>
                <w:b/>
                <w:caps/>
                <w:sz w:val="18"/>
              </w:rPr>
            </w:pPr>
            <w:r>
              <w:rPr>
                <w:rFonts w:ascii="Marianne" w:hAnsi="Marianne"/>
                <w:b/>
                <w:caps/>
                <w:sz w:val="18"/>
              </w:rPr>
              <w:t>et du domaine,</w:t>
            </w:r>
          </w:p>
          <w:p w:rsidR="00A153F1" w:rsidRPr="00124A6E" w:rsidRDefault="00A153F1" w:rsidP="00B73099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8F2308">
              <w:rPr>
                <w:rFonts w:ascii="Marianne" w:hAnsi="Marianne"/>
                <w:b/>
                <w:caps/>
                <w:sz w:val="18"/>
              </w:rPr>
              <w:t>en charge de la recherche</w:t>
            </w:r>
          </w:p>
        </w:tc>
      </w:tr>
    </w:tbl>
    <w:p w:rsidR="00E52B59" w:rsidRPr="006165CF" w:rsidRDefault="00E52B59" w:rsidP="00E52B59">
      <w:pPr>
        <w:pBdr>
          <w:top w:val="single" w:sz="4" w:space="4" w:color="00000A"/>
          <w:left w:val="single" w:sz="4" w:space="4" w:color="00000A"/>
          <w:bottom w:val="single" w:sz="4" w:space="4" w:color="00000A"/>
          <w:right w:val="single" w:sz="4" w:space="4" w:color="00000A"/>
        </w:pBdr>
        <w:jc w:val="center"/>
        <w:rPr>
          <w:rFonts w:ascii="Marianne" w:hAnsi="Marianne" w:cs="Calibri"/>
          <w:b/>
          <w:caps/>
          <w:color w:val="C00000"/>
        </w:rPr>
      </w:pPr>
      <w:r w:rsidRPr="006165CF">
        <w:rPr>
          <w:rFonts w:ascii="Marianne" w:hAnsi="Marianne" w:cs="Calibri"/>
          <w:b/>
          <w:caps/>
          <w:color w:val="C00000"/>
        </w:rPr>
        <w:t>Appel à projets «</w:t>
      </w:r>
      <w:r w:rsidRPr="006165CF">
        <w:rPr>
          <w:rFonts w:ascii="Calibri" w:hAnsi="Calibri" w:cs="Calibri"/>
          <w:b/>
          <w:caps/>
          <w:color w:val="C00000"/>
        </w:rPr>
        <w:t> </w:t>
      </w:r>
      <w:r w:rsidRPr="006165CF">
        <w:rPr>
          <w:rFonts w:ascii="Marianne" w:hAnsi="Marianne" w:cs="Calibri"/>
          <w:b/>
          <w:caps/>
          <w:color w:val="C00000"/>
        </w:rPr>
        <w:t>recherche &amp; innovation</w:t>
      </w:r>
      <w:r w:rsidRPr="006165CF">
        <w:rPr>
          <w:rFonts w:ascii="Calibri" w:hAnsi="Calibri" w:cs="Calibri"/>
          <w:b/>
          <w:caps/>
          <w:color w:val="C00000"/>
        </w:rPr>
        <w:t> </w:t>
      </w:r>
      <w:r w:rsidRPr="006165CF">
        <w:rPr>
          <w:rFonts w:ascii="Marianne" w:hAnsi="Marianne" w:cs="Marianne"/>
          <w:b/>
          <w:caps/>
          <w:color w:val="C00000"/>
        </w:rPr>
        <w:t>»</w:t>
      </w:r>
      <w:r w:rsidRPr="006165CF">
        <w:rPr>
          <w:rFonts w:ascii="Calibri" w:hAnsi="Calibri" w:cs="Calibri"/>
          <w:b/>
          <w:caps/>
          <w:color w:val="C00000"/>
        </w:rPr>
        <w:t> </w:t>
      </w:r>
      <w:r w:rsidRPr="006165CF">
        <w:rPr>
          <w:rFonts w:ascii="Marianne" w:hAnsi="Marianne" w:cs="Calibri"/>
          <w:b/>
          <w:caps/>
          <w:color w:val="C00000"/>
        </w:rPr>
        <w:t xml:space="preserve"> 2022-2023</w:t>
      </w:r>
    </w:p>
    <w:p w:rsidR="006D0F0E" w:rsidRPr="006165CF" w:rsidRDefault="006D0F0E">
      <w:pPr>
        <w:autoSpaceDE w:val="0"/>
        <w:jc w:val="center"/>
        <w:rPr>
          <w:rFonts w:ascii="Calibri" w:eastAsia="Arial" w:hAnsi="Calibri" w:cs="Calibri"/>
          <w:b/>
          <w:color w:val="C00000"/>
        </w:rPr>
      </w:pPr>
    </w:p>
    <w:p w:rsidR="006D0F0E" w:rsidRPr="003B2F2E" w:rsidRDefault="00E52B59" w:rsidP="009E0268">
      <w:pPr>
        <w:autoSpaceDE w:val="0"/>
        <w:jc w:val="center"/>
        <w:rPr>
          <w:rFonts w:ascii="Calibri" w:eastAsia="Arial" w:hAnsi="Calibri" w:cs="Calibri"/>
          <w:b/>
          <w:sz w:val="36"/>
        </w:rPr>
      </w:pPr>
      <w:r w:rsidRPr="003B2F2E">
        <w:rPr>
          <w:rFonts w:ascii="Calibri" w:eastAsia="Arial" w:hAnsi="Calibri" w:cs="Calibri"/>
          <w:b/>
          <w:sz w:val="36"/>
        </w:rPr>
        <w:t>FORMULAIRE DE REPONSE</w:t>
      </w:r>
    </w:p>
    <w:p w:rsidR="00CF5795" w:rsidRPr="00CF43DB" w:rsidRDefault="00CF5795" w:rsidP="009E0268">
      <w:pPr>
        <w:autoSpaceDE w:val="0"/>
        <w:jc w:val="center"/>
        <w:rPr>
          <w:rFonts w:ascii="Calibri" w:eastAsia="Arial" w:hAnsi="Calibri" w:cs="Calibri"/>
          <w:b/>
          <w:color w:val="000000"/>
          <w:sz w:val="28"/>
        </w:rPr>
      </w:pPr>
    </w:p>
    <w:p w:rsidR="00E52B59" w:rsidRPr="007F77BF" w:rsidRDefault="00685611" w:rsidP="007F77BF">
      <w:pPr>
        <w:autoSpaceDE w:val="0"/>
        <w:rPr>
          <w:rFonts w:ascii="Calibri" w:eastAsia="Arial" w:hAnsi="Calibri" w:cs="Calibri"/>
          <w:b/>
          <w:caps/>
          <w:color w:val="000000"/>
        </w:rPr>
      </w:pPr>
      <w:r w:rsidRPr="007F77BF">
        <w:rPr>
          <w:rFonts w:ascii="Calibri" w:eastAsia="Arial" w:hAnsi="Calibri" w:cs="Calibri"/>
          <w:b/>
          <w:color w:val="000000"/>
        </w:rPr>
        <w:t>ACRONYME</w:t>
      </w:r>
      <w:r w:rsidR="008A0F58" w:rsidRPr="007F77BF">
        <w:rPr>
          <w:rFonts w:ascii="Calibri" w:eastAsia="Arial" w:hAnsi="Calibri" w:cs="Calibri"/>
          <w:b/>
          <w:color w:val="000000"/>
        </w:rPr>
        <w:t> :</w:t>
      </w:r>
      <w:r w:rsidR="006D3E3A" w:rsidRPr="007F77BF">
        <w:rPr>
          <w:rFonts w:ascii="Calibri" w:eastAsia="Arial" w:hAnsi="Calibri" w:cs="Calibri"/>
          <w:b/>
          <w:color w:val="000000"/>
        </w:rPr>
        <w:t xml:space="preserve"> </w:t>
      </w:r>
      <w:r w:rsidR="00540D5B">
        <w:rPr>
          <w:rFonts w:ascii="Calibri" w:eastAsia="Arial" w:hAnsi="Calibri" w:cs="Calibri"/>
          <w:b/>
          <w:color w:val="000000"/>
        </w:rPr>
        <w:tab/>
      </w:r>
      <w:r w:rsidR="00540D5B">
        <w:rPr>
          <w:rFonts w:ascii="Calibri" w:eastAsia="Arial" w:hAnsi="Calibri" w:cs="Calibri"/>
          <w:b/>
          <w:color w:val="000000"/>
        </w:rPr>
        <w:tab/>
      </w:r>
      <w:sdt>
        <w:sdtPr>
          <w:rPr>
            <w:rStyle w:val="RItitre1"/>
            <w:rFonts w:eastAsia="Arial"/>
          </w:rPr>
          <w:id w:val="-532502178"/>
          <w:placeholder>
            <w:docPart w:val="95798F7E748545D4937E3B33FE9A5312"/>
          </w:placeholder>
          <w:showingPlcHdr/>
        </w:sdtPr>
        <w:sdtEndPr>
          <w:rPr>
            <w:rStyle w:val="Policepardfaut"/>
            <w:rFonts w:ascii="Calibri" w:hAnsi="Calibri" w:cs="Calibri"/>
            <w:b w:val="0"/>
            <w:caps w:val="0"/>
            <w:color w:val="000000"/>
            <w:sz w:val="24"/>
          </w:rPr>
        </w:sdtEndPr>
        <w:sdtContent>
          <w:r w:rsidR="00CD108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>Entrer/coller texte</w:t>
          </w:r>
        </w:sdtContent>
      </w:sdt>
    </w:p>
    <w:p w:rsidR="00E52B59" w:rsidRPr="00CF43DB" w:rsidRDefault="00E52B59">
      <w:pPr>
        <w:autoSpaceDE w:val="0"/>
        <w:rPr>
          <w:rFonts w:ascii="Calibri" w:eastAsia="Arial" w:hAnsi="Calibri" w:cs="Calibri"/>
          <w:b/>
          <w:color w:val="000000"/>
        </w:rPr>
      </w:pPr>
    </w:p>
    <w:p w:rsidR="006D3E3A" w:rsidRPr="00F229E9" w:rsidRDefault="006D0F0E">
      <w:pPr>
        <w:autoSpaceDE w:val="0"/>
        <w:rPr>
          <w:rFonts w:ascii="Calibri" w:eastAsia="Arial" w:hAnsi="Calibri" w:cs="Calibri"/>
          <w:color w:val="000000"/>
        </w:rPr>
      </w:pPr>
      <w:r w:rsidRPr="00CF43DB">
        <w:rPr>
          <w:rFonts w:ascii="Calibri" w:eastAsia="Arial" w:hAnsi="Calibri" w:cs="Calibri"/>
          <w:b/>
          <w:color w:val="000000"/>
        </w:rPr>
        <w:t>TITRE DU PROJET</w:t>
      </w:r>
      <w:r w:rsidR="008A0F58">
        <w:rPr>
          <w:rFonts w:ascii="Calibri" w:eastAsia="Arial" w:hAnsi="Calibri" w:cs="Calibri"/>
          <w:b/>
          <w:color w:val="000000"/>
        </w:rPr>
        <w:t> :</w:t>
      </w:r>
      <w:r w:rsidR="006D3E3A">
        <w:rPr>
          <w:rFonts w:ascii="Calibri" w:eastAsia="Arial" w:hAnsi="Calibri" w:cs="Calibri"/>
          <w:b/>
          <w:color w:val="000000"/>
        </w:rPr>
        <w:t xml:space="preserve"> </w:t>
      </w:r>
      <w:r w:rsidR="00540D5B">
        <w:rPr>
          <w:rFonts w:ascii="Calibri" w:eastAsia="Arial" w:hAnsi="Calibri" w:cs="Calibri"/>
          <w:b/>
          <w:color w:val="000000"/>
        </w:rPr>
        <w:tab/>
      </w:r>
      <w:sdt>
        <w:sdtPr>
          <w:rPr>
            <w:rStyle w:val="RItitre2"/>
            <w:rFonts w:eastAsia="Arial"/>
          </w:rPr>
          <w:id w:val="556592312"/>
          <w:placeholder>
            <w:docPart w:val="CA64BFF1EDB2408FB775FF0B738AD81E"/>
          </w:placeholder>
          <w:showingPlcHdr/>
        </w:sdtPr>
        <w:sdtEndPr>
          <w:rPr>
            <w:rStyle w:val="RItitre2"/>
          </w:rPr>
        </w:sdtEndPr>
        <w:sdtContent>
          <w:r w:rsidR="00CD108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6D3E3A" w:rsidRDefault="006D3E3A" w:rsidP="009A3CC5">
      <w:pPr>
        <w:autoSpaceDE w:val="0"/>
        <w:rPr>
          <w:rFonts w:ascii="Calibri" w:eastAsia="Arial" w:hAnsi="Calibri" w:cs="Calibri"/>
          <w:b/>
          <w:color w:val="000000"/>
        </w:rPr>
      </w:pPr>
    </w:p>
    <w:p w:rsidR="00F94ACE" w:rsidRPr="00F229E9" w:rsidRDefault="00005072" w:rsidP="009A3CC5">
      <w:pPr>
        <w:autoSpaceDE w:val="0"/>
        <w:rPr>
          <w:rFonts w:ascii="Calibri" w:eastAsia="Arial" w:hAnsi="Calibri" w:cs="Calibri"/>
          <w:b/>
          <w:color w:val="000000"/>
        </w:rPr>
      </w:pPr>
      <w:r w:rsidRPr="00CF43DB">
        <w:rPr>
          <w:rFonts w:ascii="Calibri" w:eastAsia="Arial" w:hAnsi="Calibri" w:cs="Calibri"/>
          <w:b/>
          <w:color w:val="000000"/>
        </w:rPr>
        <w:t>DOMAINE D’ACTIVITE STRATEGIQUE</w:t>
      </w:r>
      <w:r w:rsidR="00497DCD">
        <w:rPr>
          <w:rFonts w:ascii="Calibri" w:eastAsia="Arial" w:hAnsi="Calibri" w:cs="Calibri"/>
          <w:b/>
          <w:color w:val="000000"/>
        </w:rPr>
        <w:t xml:space="preserve"> </w:t>
      </w:r>
      <w:r w:rsidR="00497DCD" w:rsidRPr="00497DCD">
        <w:rPr>
          <w:rFonts w:ascii="Calibri" w:eastAsia="Arial" w:hAnsi="Calibri" w:cs="Calibri"/>
          <w:color w:val="000000"/>
        </w:rPr>
        <w:t>(</w:t>
      </w:r>
      <w:r w:rsidR="007C753E">
        <w:rPr>
          <w:rFonts w:ascii="Calibri" w:eastAsia="Arial" w:hAnsi="Calibri" w:cs="Calibri"/>
          <w:color w:val="000000"/>
        </w:rPr>
        <w:t>voir</w:t>
      </w:r>
      <w:r w:rsidR="007C753E" w:rsidRPr="00497DCD">
        <w:rPr>
          <w:rFonts w:ascii="Calibri" w:eastAsia="Arial" w:hAnsi="Calibri" w:cs="Calibri"/>
          <w:color w:val="000000"/>
        </w:rPr>
        <w:t xml:space="preserve"> le texte de l’appel à projet</w:t>
      </w:r>
      <w:r w:rsidR="007C753E">
        <w:rPr>
          <w:rFonts w:ascii="Calibri" w:eastAsia="Arial" w:hAnsi="Calibri" w:cs="Calibri"/>
          <w:color w:val="000000"/>
        </w:rPr>
        <w:t xml:space="preserve"> / plusieurs choix possibles</w:t>
      </w:r>
      <w:r w:rsidR="00497DCD" w:rsidRPr="00497DCD">
        <w:rPr>
          <w:rFonts w:ascii="Calibri" w:eastAsia="Arial" w:hAnsi="Calibri" w:cs="Calibri"/>
          <w:color w:val="000000"/>
        </w:rPr>
        <w:t>)</w:t>
      </w:r>
      <w:r w:rsidR="00031A4C" w:rsidRPr="00CF43DB">
        <w:rPr>
          <w:rFonts w:ascii="Calibri" w:eastAsia="Arial" w:hAnsi="Calibri" w:cs="Calibri"/>
          <w:b/>
          <w:color w:val="000000"/>
        </w:rPr>
        <w:t> :</w:t>
      </w:r>
      <w:r w:rsidR="00F94ACE">
        <w:rPr>
          <w:rFonts w:ascii="Calibri" w:eastAsia="Arial" w:hAnsi="Calibri" w:cs="Calibri"/>
          <w:b/>
          <w:color w:val="000000"/>
        </w:rPr>
        <w:t xml:space="preserve"> </w:t>
      </w:r>
    </w:p>
    <w:p w:rsidR="00685611" w:rsidRDefault="00685611" w:rsidP="009A3CC5">
      <w:pPr>
        <w:autoSpaceDE w:val="0"/>
        <w:rPr>
          <w:rFonts w:ascii="Calibri" w:eastAsia="Arial" w:hAnsi="Calibri" w:cs="Calibri"/>
          <w:b/>
          <w:color w:val="000000"/>
        </w:rPr>
      </w:pPr>
    </w:p>
    <w:p w:rsidR="00F94ACE" w:rsidRPr="00B81368" w:rsidRDefault="00667805" w:rsidP="00C4272C">
      <w:pPr>
        <w:autoSpaceDE w:val="0"/>
        <w:ind w:left="567"/>
        <w:rPr>
          <w:rFonts w:ascii="Calibri" w:eastAsia="Arial" w:hAnsi="Calibri" w:cs="Calibri"/>
          <w:color w:val="000000"/>
          <w:sz w:val="22"/>
        </w:rPr>
      </w:pPr>
      <w:sdt>
        <w:sdtPr>
          <w:rPr>
            <w:rFonts w:ascii="Calibri" w:eastAsia="Arial" w:hAnsi="Calibri" w:cs="Calibri"/>
            <w:color w:val="000000"/>
            <w:sz w:val="22"/>
          </w:rPr>
          <w:id w:val="-34472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3E">
            <w:rPr>
              <w:rFonts w:ascii="MS Gothic" w:eastAsia="MS Gothic" w:hAnsi="MS Gothic" w:cs="Calibri" w:hint="eastAsia"/>
              <w:color w:val="000000"/>
              <w:sz w:val="22"/>
            </w:rPr>
            <w:t>☐</w:t>
          </w:r>
        </w:sdtContent>
      </w:sdt>
      <w:r w:rsidR="00F94ACE" w:rsidRPr="00B81368">
        <w:rPr>
          <w:rFonts w:ascii="Calibri" w:eastAsia="Arial" w:hAnsi="Calibri" w:cs="Calibri"/>
          <w:color w:val="000000"/>
          <w:sz w:val="22"/>
        </w:rPr>
        <w:t xml:space="preserve"> DAS 1 - RÉFÉRENCE DE LA RÉSILIENCE</w:t>
      </w:r>
    </w:p>
    <w:p w:rsidR="00F94ACE" w:rsidRPr="00B81368" w:rsidRDefault="00667805" w:rsidP="00C4272C">
      <w:pPr>
        <w:autoSpaceDE w:val="0"/>
        <w:ind w:left="567"/>
        <w:rPr>
          <w:rFonts w:ascii="Calibri" w:eastAsia="Arial" w:hAnsi="Calibri" w:cs="Calibri"/>
          <w:color w:val="000000"/>
          <w:sz w:val="22"/>
        </w:rPr>
      </w:pPr>
      <w:sdt>
        <w:sdtPr>
          <w:rPr>
            <w:rFonts w:ascii="Calibri" w:eastAsia="Arial" w:hAnsi="Calibri" w:cs="Calibri"/>
            <w:color w:val="000000"/>
            <w:sz w:val="22"/>
          </w:rPr>
          <w:id w:val="-193466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3E">
            <w:rPr>
              <w:rFonts w:ascii="MS Gothic" w:eastAsia="MS Gothic" w:hAnsi="MS Gothic" w:cs="Calibri" w:hint="eastAsia"/>
              <w:color w:val="000000"/>
              <w:sz w:val="22"/>
            </w:rPr>
            <w:t>☐</w:t>
          </w:r>
        </w:sdtContent>
      </w:sdt>
      <w:r w:rsidR="00F94ACE" w:rsidRPr="00B81368">
        <w:rPr>
          <w:rFonts w:ascii="Calibri" w:eastAsia="Arial" w:hAnsi="Calibri" w:cs="Calibri"/>
          <w:color w:val="000000"/>
          <w:sz w:val="22"/>
        </w:rPr>
        <w:t xml:space="preserve"> DAS 2 - TERRE-MER DE LA BIOÉCONOMIE </w:t>
      </w:r>
    </w:p>
    <w:p w:rsidR="00F94ACE" w:rsidRPr="00B81368" w:rsidRDefault="00667805" w:rsidP="00C4272C">
      <w:pPr>
        <w:autoSpaceDE w:val="0"/>
        <w:ind w:left="567"/>
        <w:rPr>
          <w:rFonts w:ascii="Calibri" w:eastAsia="Arial" w:hAnsi="Calibri" w:cs="Calibri"/>
          <w:color w:val="000000"/>
          <w:sz w:val="22"/>
        </w:rPr>
      </w:pPr>
      <w:sdt>
        <w:sdtPr>
          <w:rPr>
            <w:rFonts w:ascii="Calibri" w:eastAsia="Arial" w:hAnsi="Calibri" w:cs="Calibri"/>
            <w:color w:val="000000"/>
            <w:sz w:val="22"/>
          </w:rPr>
          <w:id w:val="2190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9D" w:rsidRPr="00B81368">
            <w:rPr>
              <w:rFonts w:ascii="MS Gothic" w:eastAsia="MS Gothic" w:hAnsi="MS Gothic" w:cs="Calibri" w:hint="eastAsia"/>
              <w:color w:val="000000"/>
              <w:sz w:val="22"/>
            </w:rPr>
            <w:t>☐</w:t>
          </w:r>
        </w:sdtContent>
      </w:sdt>
      <w:r w:rsidR="00F94ACE" w:rsidRPr="00B81368">
        <w:rPr>
          <w:rFonts w:ascii="Calibri" w:eastAsia="Arial" w:hAnsi="Calibri" w:cs="Calibri"/>
          <w:color w:val="000000"/>
          <w:sz w:val="22"/>
        </w:rPr>
        <w:t xml:space="preserve"> DAS 3 - POUMON DE L’ÉCONOMIE BLEUE DURABLE </w:t>
      </w:r>
    </w:p>
    <w:p w:rsidR="00F94ACE" w:rsidRPr="00B81368" w:rsidRDefault="00667805" w:rsidP="00C4272C">
      <w:pPr>
        <w:autoSpaceDE w:val="0"/>
        <w:ind w:left="567"/>
        <w:rPr>
          <w:rFonts w:ascii="Calibri" w:eastAsia="Arial" w:hAnsi="Calibri" w:cs="Calibri"/>
          <w:color w:val="000000"/>
          <w:sz w:val="22"/>
        </w:rPr>
      </w:pPr>
      <w:sdt>
        <w:sdtPr>
          <w:rPr>
            <w:rFonts w:ascii="Calibri" w:eastAsia="Arial" w:hAnsi="Calibri" w:cs="Calibri"/>
            <w:color w:val="000000"/>
            <w:sz w:val="22"/>
          </w:rPr>
          <w:id w:val="62613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C34" w:rsidRPr="00B81368">
            <w:rPr>
              <w:rFonts w:ascii="MS Gothic" w:eastAsia="MS Gothic" w:hAnsi="MS Gothic" w:cs="Calibri" w:hint="eastAsia"/>
              <w:color w:val="000000"/>
              <w:sz w:val="22"/>
            </w:rPr>
            <w:t>☐</w:t>
          </w:r>
        </w:sdtContent>
      </w:sdt>
      <w:r w:rsidR="00F94ACE" w:rsidRPr="00B81368">
        <w:rPr>
          <w:rFonts w:ascii="Calibri" w:eastAsia="Arial" w:hAnsi="Calibri" w:cs="Calibri"/>
          <w:color w:val="000000"/>
          <w:sz w:val="22"/>
        </w:rPr>
        <w:t xml:space="preserve"> DAS 4 - MODÈ</w:t>
      </w:r>
      <w:r w:rsidR="00EE579D" w:rsidRPr="00B81368">
        <w:rPr>
          <w:rFonts w:ascii="Calibri" w:eastAsia="Arial" w:hAnsi="Calibri" w:cs="Calibri"/>
          <w:color w:val="000000"/>
          <w:sz w:val="22"/>
        </w:rPr>
        <w:t>LE DE PRODUCTIONS D’EXCELLENCE</w:t>
      </w:r>
    </w:p>
    <w:p w:rsidR="00F94ACE" w:rsidRPr="00B81368" w:rsidRDefault="00667805" w:rsidP="00C4272C">
      <w:pPr>
        <w:autoSpaceDE w:val="0"/>
        <w:ind w:left="567"/>
        <w:rPr>
          <w:rFonts w:ascii="Calibri" w:eastAsia="Arial" w:hAnsi="Calibri" w:cs="Calibri"/>
          <w:color w:val="000000"/>
          <w:sz w:val="22"/>
        </w:rPr>
      </w:pPr>
      <w:sdt>
        <w:sdtPr>
          <w:rPr>
            <w:rFonts w:ascii="Calibri" w:eastAsia="Arial" w:hAnsi="Calibri" w:cs="Calibri"/>
            <w:color w:val="000000"/>
            <w:sz w:val="22"/>
          </w:rPr>
          <w:id w:val="103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CE" w:rsidRPr="00B81368">
            <w:rPr>
              <w:rFonts w:ascii="MS Gothic" w:eastAsia="MS Gothic" w:hAnsi="MS Gothic" w:cs="Calibri" w:hint="eastAsia"/>
              <w:color w:val="000000"/>
              <w:sz w:val="22"/>
            </w:rPr>
            <w:t>☐</w:t>
          </w:r>
        </w:sdtContent>
      </w:sdt>
      <w:r w:rsidR="00F94ACE" w:rsidRPr="00B81368">
        <w:rPr>
          <w:rFonts w:ascii="Calibri" w:eastAsia="Arial" w:hAnsi="Calibri" w:cs="Calibri"/>
          <w:color w:val="000000"/>
          <w:sz w:val="22"/>
        </w:rPr>
        <w:t xml:space="preserve"> DAS 5 - SOURCE DE VALORISATION BIOTECHNOLOGIQUE</w:t>
      </w:r>
    </w:p>
    <w:p w:rsidR="00F94ACE" w:rsidRPr="00B81368" w:rsidRDefault="00667805" w:rsidP="00C4272C">
      <w:pPr>
        <w:autoSpaceDE w:val="0"/>
        <w:ind w:left="567"/>
        <w:rPr>
          <w:rFonts w:ascii="Calibri" w:eastAsia="Arial" w:hAnsi="Calibri" w:cs="Calibri"/>
          <w:color w:val="000000"/>
          <w:sz w:val="22"/>
        </w:rPr>
      </w:pPr>
      <w:sdt>
        <w:sdtPr>
          <w:rPr>
            <w:rFonts w:ascii="Calibri" w:eastAsia="Arial" w:hAnsi="Calibri" w:cs="Calibri"/>
            <w:color w:val="000000"/>
            <w:sz w:val="22"/>
          </w:rPr>
          <w:id w:val="-50420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CE" w:rsidRPr="00B81368">
            <w:rPr>
              <w:rFonts w:ascii="MS Gothic" w:eastAsia="MS Gothic" w:hAnsi="MS Gothic" w:cs="Calibri" w:hint="eastAsia"/>
              <w:color w:val="000000"/>
              <w:sz w:val="22"/>
            </w:rPr>
            <w:t>☐</w:t>
          </w:r>
        </w:sdtContent>
      </w:sdt>
      <w:r w:rsidR="00F94ACE" w:rsidRPr="00B81368">
        <w:rPr>
          <w:rFonts w:ascii="Calibri" w:eastAsia="Arial" w:hAnsi="Calibri" w:cs="Calibri"/>
          <w:color w:val="000000"/>
          <w:sz w:val="22"/>
        </w:rPr>
        <w:t xml:space="preserve"> DAS 6 - VITRINE D'UN TOURISME ÉCO-CULTUREL </w:t>
      </w:r>
    </w:p>
    <w:p w:rsidR="00685611" w:rsidRDefault="00685611" w:rsidP="00685611">
      <w:pPr>
        <w:autoSpaceDE w:val="0"/>
        <w:rPr>
          <w:rFonts w:ascii="Calibri" w:eastAsia="Arial" w:hAnsi="Calibri" w:cs="Calibri"/>
          <w:b/>
          <w:color w:val="000000"/>
        </w:rPr>
      </w:pPr>
    </w:p>
    <w:p w:rsidR="00CC557F" w:rsidRDefault="00BA1C28" w:rsidP="00CC557F">
      <w:pPr>
        <w:rPr>
          <w:rFonts w:ascii="Calibri" w:eastAsia="Arial" w:hAnsi="Calibri" w:cs="Calibri"/>
          <w:b/>
          <w:color w:val="000000"/>
        </w:rPr>
      </w:pPr>
      <w:r w:rsidRPr="00CF43DB">
        <w:rPr>
          <w:rFonts w:ascii="Calibri" w:eastAsia="Arial" w:hAnsi="Calibri" w:cs="Calibri"/>
          <w:b/>
          <w:color w:val="000000"/>
        </w:rPr>
        <w:t xml:space="preserve">ORGANISME </w:t>
      </w:r>
      <w:r w:rsidR="007D2F25" w:rsidRPr="00CF43DB">
        <w:rPr>
          <w:rFonts w:ascii="Calibri" w:eastAsia="Arial" w:hAnsi="Calibri" w:cs="Calibri"/>
          <w:b/>
          <w:color w:val="000000"/>
        </w:rPr>
        <w:t>PORTEUR DU PROJET</w:t>
      </w:r>
      <w:r w:rsidR="003308A5">
        <w:rPr>
          <w:rFonts w:ascii="Calibri" w:eastAsia="Arial" w:hAnsi="Calibri" w:cs="Calibri"/>
          <w:b/>
          <w:color w:val="000000"/>
        </w:rPr>
        <w:t xml:space="preserve"> : </w:t>
      </w:r>
      <w:r w:rsidR="001750B0">
        <w:rPr>
          <w:rFonts w:ascii="Calibri" w:eastAsia="Arial" w:hAnsi="Calibri" w:cs="Calibri"/>
          <w:b/>
          <w:color w:val="000000"/>
        </w:rPr>
        <w:tab/>
      </w:r>
      <w:r w:rsidR="003308A5">
        <w:rPr>
          <w:rFonts w:ascii="Calibri" w:eastAsia="Arial" w:hAnsi="Calibri" w:cs="Calibri"/>
          <w:b/>
          <w:color w:val="000000"/>
        </w:rPr>
        <w:t xml:space="preserve"> </w:t>
      </w:r>
      <w:sdt>
        <w:sdtPr>
          <w:rPr>
            <w:rStyle w:val="RItitre1"/>
            <w:rFonts w:eastAsia="Arial"/>
          </w:rPr>
          <w:alias w:val="EPSCP, EPST, EPIC"/>
          <w:tag w:val="Organismes ou établissements"/>
          <w:id w:val="-2081974003"/>
          <w:placeholder>
            <w:docPart w:val="7321F2BB5627426AAA03BC271A2DA174"/>
          </w:placeholder>
          <w:showingPlcHdr/>
          <w:comboBox>
            <w:listItem w:value="Choisissez un élément."/>
            <w:listItem w:displayText="CEA" w:value="CEA"/>
            <w:listItem w:displayText="CNRS" w:value="CNRS"/>
            <w:listItem w:displayText="Ifremer" w:value="Ifremer"/>
            <w:listItem w:displayText="ILM" w:value="ILM"/>
            <w:listItem w:displayText="IRD" w:value="IRD"/>
            <w:listItem w:displayText="IRSN" w:value="IRSN"/>
            <w:listItem w:displayText="EPHE-PSL" w:value="EPHE-PSL"/>
            <w:listItem w:displayText="UPF" w:value="UPF"/>
            <w:listItem w:displayText="UPVD" w:value="UPVD"/>
          </w:comboBox>
        </w:sdtPr>
        <w:sdtEndPr>
          <w:rPr>
            <w:rStyle w:val="RItitre1"/>
          </w:rPr>
        </w:sdtEndPr>
        <w:sdtContent>
          <w:r w:rsidR="00D4544D" w:rsidRPr="00CF596C">
            <w:rPr>
              <w:rStyle w:val="Textedelespacerserv"/>
            </w:rPr>
            <w:t>Choisissez un élément.</w:t>
          </w:r>
        </w:sdtContent>
      </w:sdt>
    </w:p>
    <w:p w:rsidR="005E24C7" w:rsidRDefault="00C4272C" w:rsidP="005E24C7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 xml:space="preserve">Nom, prénom </w:t>
      </w:r>
      <w:r w:rsidR="005E24C7" w:rsidRPr="00B81368">
        <w:rPr>
          <w:rFonts w:ascii="Calibri" w:eastAsia="Arial" w:hAnsi="Calibri" w:cs="Calibri"/>
          <w:color w:val="000000"/>
          <w:sz w:val="22"/>
        </w:rPr>
        <w:t xml:space="preserve">de la personne habilitée à représenter juridiquement l’organisme : </w:t>
      </w:r>
    </w:p>
    <w:sdt>
      <w:sdtPr>
        <w:rPr>
          <w:rStyle w:val="RItextenormal"/>
          <w:rFonts w:eastAsia="Arial"/>
        </w:rPr>
        <w:id w:val="1593349606"/>
        <w:placeholder>
          <w:docPart w:val="97BBC5750B2B42C2A2EDF632DC53A1AB"/>
        </w:placeholder>
        <w:showingPlcHdr/>
      </w:sdtPr>
      <w:sdtEndPr>
        <w:rPr>
          <w:rStyle w:val="Policepardfaut"/>
          <w:rFonts w:ascii="Times New Roman" w:hAnsi="Times New Roman" w:cs="Calibri"/>
          <w:color w:val="000000"/>
          <w:sz w:val="24"/>
        </w:rPr>
      </w:sdtEndPr>
      <w:sdtContent>
        <w:p w:rsidR="001B02E1" w:rsidRPr="00144C76" w:rsidRDefault="00144C76" w:rsidP="00144C76">
          <w:pPr>
            <w:ind w:left="2691" w:firstLine="141"/>
            <w:rPr>
              <w:rFonts w:ascii="Calibri" w:eastAsia="Arial" w:hAnsi="Calibri" w:cs="Calibri"/>
              <w:bCs/>
              <w:color w:val="000000"/>
              <w:sz w:val="22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sdtContent>
    </w:sdt>
    <w:p w:rsidR="00791823" w:rsidRPr="00B81368" w:rsidRDefault="003C28DE" w:rsidP="005E24C7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Adresse</w:t>
      </w:r>
      <w:r w:rsidR="005E24C7" w:rsidRPr="00B81368">
        <w:rPr>
          <w:rFonts w:ascii="Calibri" w:eastAsia="Arial" w:hAnsi="Calibri" w:cs="Calibri"/>
          <w:color w:val="000000"/>
          <w:sz w:val="22"/>
        </w:rPr>
        <w:t xml:space="preserve"> postale :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5E24C7" w:rsidRPr="00B81368">
        <w:rPr>
          <w:rFonts w:ascii="Calibri" w:eastAsia="Arial" w:hAnsi="Calibri" w:cs="Calibri"/>
          <w:color w:val="000000"/>
          <w:sz w:val="22"/>
        </w:rPr>
        <w:t xml:space="preserve"> 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-384869277"/>
          <w:placeholder>
            <w:docPart w:val="DEA28A6D0186441A8E346B837774543B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3C28DE" w:rsidRPr="00B81368" w:rsidRDefault="005E24C7" w:rsidP="005E24C7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Téléphone :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Pr="00B81368">
        <w:rPr>
          <w:rFonts w:ascii="Calibri" w:eastAsia="Arial" w:hAnsi="Calibri" w:cs="Calibri"/>
          <w:color w:val="000000"/>
          <w:sz w:val="22"/>
        </w:rPr>
        <w:t xml:space="preserve"> 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-1790588307"/>
          <w:placeholder>
            <w:docPart w:val="4CF9DBD506274597AA3747D2821E7C2E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5E24C7" w:rsidRPr="00B81368" w:rsidRDefault="005E24C7" w:rsidP="00533C40">
      <w:pPr>
        <w:ind w:left="1416" w:hanging="849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Mail :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602539331"/>
          <w:placeholder>
            <w:docPart w:val="201DA3AC7E0342A7BAB579AE81FAAB4F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3C28DE" w:rsidRDefault="003C28DE" w:rsidP="00CC557F">
      <w:pPr>
        <w:rPr>
          <w:rFonts w:ascii="Calibri" w:eastAsia="Arial" w:hAnsi="Calibri" w:cs="Calibri"/>
          <w:b/>
          <w:color w:val="000000"/>
        </w:rPr>
      </w:pPr>
    </w:p>
    <w:p w:rsidR="003C28DE" w:rsidRDefault="00791823" w:rsidP="00CC557F">
      <w:pPr>
        <w:rPr>
          <w:rFonts w:ascii="Calibri" w:eastAsia="Arial" w:hAnsi="Calibri" w:cs="Calibri"/>
          <w:b/>
          <w:color w:val="000000"/>
        </w:rPr>
      </w:pPr>
      <w:r>
        <w:rPr>
          <w:rFonts w:ascii="Calibri" w:eastAsia="Arial" w:hAnsi="Calibri" w:cs="Calibri"/>
          <w:b/>
          <w:color w:val="000000"/>
        </w:rPr>
        <w:t>RESPONSABLE DU PROJET</w:t>
      </w:r>
      <w:r w:rsidR="00F229E9">
        <w:rPr>
          <w:rFonts w:ascii="Calibri" w:eastAsia="Arial" w:hAnsi="Calibri" w:cs="Calibri"/>
          <w:b/>
          <w:color w:val="000000"/>
        </w:rPr>
        <w:t xml:space="preserve"> AU </w:t>
      </w:r>
      <w:r w:rsidR="00F229E9" w:rsidRPr="00F229E9">
        <w:rPr>
          <w:rFonts w:ascii="Calibri" w:eastAsia="Arial" w:hAnsi="Calibri" w:cs="Calibri"/>
          <w:b/>
          <w:caps/>
          <w:color w:val="000000"/>
        </w:rPr>
        <w:t>SEIN de l’organisme</w:t>
      </w:r>
      <w:r w:rsidR="001A7C73">
        <w:rPr>
          <w:rFonts w:ascii="Calibri" w:eastAsia="Arial" w:hAnsi="Calibri" w:cs="Calibri"/>
          <w:b/>
          <w:caps/>
          <w:color w:val="000000"/>
        </w:rPr>
        <w:t xml:space="preserve"> </w:t>
      </w:r>
      <w:r w:rsidR="001A7C73" w:rsidRPr="001D4FA1">
        <w:rPr>
          <w:rFonts w:ascii="Calibri" w:eastAsia="Arial" w:hAnsi="Calibri" w:cs="Calibri"/>
          <w:caps/>
          <w:color w:val="000000"/>
          <w:u w:val="single"/>
        </w:rPr>
        <w:t>(joindre à part</w:t>
      </w:r>
      <w:r w:rsidR="001D4FA1" w:rsidRPr="001D4FA1">
        <w:rPr>
          <w:rFonts w:ascii="Calibri" w:eastAsia="Arial" w:hAnsi="Calibri" w:cs="Calibri"/>
          <w:caps/>
          <w:color w:val="000000"/>
          <w:u w:val="single"/>
        </w:rPr>
        <w:t xml:space="preserve"> un CV de deux pages</w:t>
      </w:r>
      <w:r w:rsidR="00E50E5E">
        <w:rPr>
          <w:rFonts w:ascii="Calibri" w:eastAsia="Arial" w:hAnsi="Calibri" w:cs="Calibri"/>
          <w:caps/>
          <w:color w:val="000000"/>
          <w:u w:val="single"/>
        </w:rPr>
        <w:t xml:space="preserve"> avec les 5 publications les plus significatives</w:t>
      </w:r>
      <w:r w:rsidR="001A7C73" w:rsidRPr="001D4FA1">
        <w:rPr>
          <w:rFonts w:ascii="Calibri" w:eastAsia="Arial" w:hAnsi="Calibri" w:cs="Calibri"/>
          <w:caps/>
          <w:color w:val="000000"/>
          <w:u w:val="single"/>
        </w:rPr>
        <w:t>)</w:t>
      </w:r>
    </w:p>
    <w:p w:rsidR="003308A5" w:rsidRPr="00B81368" w:rsidRDefault="003C28DE" w:rsidP="003C28DE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N</w:t>
      </w:r>
      <w:r w:rsidR="005E24C7" w:rsidRPr="00B81368">
        <w:rPr>
          <w:rFonts w:ascii="Calibri" w:eastAsia="Arial" w:hAnsi="Calibri" w:cs="Calibri"/>
          <w:color w:val="000000"/>
          <w:sz w:val="22"/>
        </w:rPr>
        <w:t>om</w:t>
      </w:r>
      <w:r w:rsidR="00C4272C" w:rsidRPr="00B81368">
        <w:rPr>
          <w:rFonts w:ascii="Calibri" w:eastAsia="Arial" w:hAnsi="Calibri" w:cs="Calibri"/>
          <w:color w:val="000000"/>
          <w:sz w:val="22"/>
        </w:rPr>
        <w:t>,</w:t>
      </w:r>
      <w:r w:rsidR="005E24C7" w:rsidRPr="00B81368">
        <w:rPr>
          <w:rFonts w:ascii="Calibri" w:eastAsia="Arial" w:hAnsi="Calibri" w:cs="Calibri"/>
          <w:color w:val="000000"/>
          <w:sz w:val="22"/>
        </w:rPr>
        <w:t xml:space="preserve"> prénom : 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495376626"/>
          <w:placeholder>
            <w:docPart w:val="13B670F6DDCD4D99ADD9A4A6E1EDEAFC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791823" w:rsidRPr="00B81368" w:rsidRDefault="003C28DE" w:rsidP="003C28DE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Qualification</w:t>
      </w:r>
      <w:r w:rsidR="005E24C7" w:rsidRPr="00B81368">
        <w:rPr>
          <w:rFonts w:ascii="Calibri" w:eastAsia="Arial" w:hAnsi="Calibri" w:cs="Calibri"/>
          <w:color w:val="000000"/>
          <w:sz w:val="22"/>
        </w:rPr>
        <w:t> :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724184211"/>
          <w:placeholder>
            <w:docPart w:val="1AEDB8B8F12540438FDEC779C4B66DF2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791823" w:rsidRPr="00B81368" w:rsidRDefault="003C28DE" w:rsidP="003C28DE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Lab</w:t>
      </w:r>
      <w:r w:rsidR="001B02E1">
        <w:rPr>
          <w:rFonts w:ascii="Calibri" w:eastAsia="Arial" w:hAnsi="Calibri" w:cs="Calibri"/>
          <w:color w:val="000000"/>
          <w:sz w:val="22"/>
        </w:rPr>
        <w:t xml:space="preserve">, </w:t>
      </w:r>
      <w:r w:rsidRPr="00B81368">
        <w:rPr>
          <w:rFonts w:ascii="Calibri" w:eastAsia="Arial" w:hAnsi="Calibri" w:cs="Calibri"/>
          <w:color w:val="000000"/>
          <w:sz w:val="22"/>
        </w:rPr>
        <w:t>unité,</w:t>
      </w:r>
      <w:r w:rsidR="006D3E3A" w:rsidRPr="00B81368">
        <w:rPr>
          <w:rFonts w:ascii="Calibri" w:eastAsia="Arial" w:hAnsi="Calibri" w:cs="Calibri"/>
          <w:color w:val="000000"/>
          <w:sz w:val="22"/>
        </w:rPr>
        <w:t xml:space="preserve"> équip</w:t>
      </w:r>
      <w:r w:rsidR="005E24C7" w:rsidRPr="00B81368">
        <w:rPr>
          <w:rFonts w:ascii="Calibri" w:eastAsia="Arial" w:hAnsi="Calibri" w:cs="Calibri"/>
          <w:color w:val="000000"/>
          <w:sz w:val="22"/>
        </w:rPr>
        <w:t xml:space="preserve">e : 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1682086102"/>
          <w:placeholder>
            <w:docPart w:val="BB19C8D237D14286933D2AE3DAFB5103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5E24C7" w:rsidRPr="00B81368" w:rsidRDefault="003C28DE" w:rsidP="005E24C7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T</w:t>
      </w:r>
      <w:r w:rsidR="005E24C7" w:rsidRPr="00B81368">
        <w:rPr>
          <w:rFonts w:ascii="Calibri" w:eastAsia="Arial" w:hAnsi="Calibri" w:cs="Calibri"/>
          <w:color w:val="000000"/>
          <w:sz w:val="22"/>
        </w:rPr>
        <w:t xml:space="preserve">éléphone : 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-1163460101"/>
          <w:placeholder>
            <w:docPart w:val="D5DF48C00C11476096EFD0F23F9E2BEE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791823" w:rsidRPr="00B81368" w:rsidRDefault="003C28DE" w:rsidP="003C28DE">
      <w:pPr>
        <w:ind w:left="567"/>
        <w:rPr>
          <w:rFonts w:ascii="Calibri" w:eastAsia="Arial" w:hAnsi="Calibri" w:cs="Calibri"/>
          <w:color w:val="000000"/>
          <w:sz w:val="22"/>
        </w:rPr>
      </w:pPr>
      <w:r w:rsidRPr="00B81368">
        <w:rPr>
          <w:rFonts w:ascii="Calibri" w:eastAsia="Arial" w:hAnsi="Calibri" w:cs="Calibri"/>
          <w:color w:val="000000"/>
          <w:sz w:val="22"/>
        </w:rPr>
        <w:t>Mail</w:t>
      </w:r>
      <w:r w:rsidR="005E24C7" w:rsidRPr="00B81368">
        <w:rPr>
          <w:rFonts w:ascii="Calibri" w:eastAsia="Arial" w:hAnsi="Calibri" w:cs="Calibri"/>
          <w:color w:val="000000"/>
          <w:sz w:val="22"/>
        </w:rPr>
        <w:t xml:space="preserve"> : </w:t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1B02E1">
        <w:rPr>
          <w:rFonts w:ascii="Calibri" w:eastAsia="Arial" w:hAnsi="Calibri" w:cs="Calibri"/>
          <w:color w:val="000000"/>
          <w:sz w:val="22"/>
        </w:rPr>
        <w:tab/>
      </w:r>
      <w:r w:rsidR="001B02E1">
        <w:rPr>
          <w:rFonts w:ascii="Calibri" w:eastAsia="Arial" w:hAnsi="Calibri" w:cs="Calibri"/>
          <w:color w:val="000000"/>
          <w:sz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</w:rPr>
          <w:id w:val="1332795680"/>
          <w:placeholder>
            <w:docPart w:val="6C783D856327468CABACB4B57220BDF0"/>
          </w:placeholder>
          <w:showingPlcHdr/>
        </w:sdtPr>
        <w:sdtEndPr/>
        <w:sdtContent>
          <w:r w:rsidR="00471400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sdtContent>
      </w:sdt>
    </w:p>
    <w:p w:rsidR="00F308DC" w:rsidRDefault="00F308DC" w:rsidP="00791823">
      <w:pPr>
        <w:tabs>
          <w:tab w:val="left" w:pos="2145"/>
        </w:tabs>
        <w:autoSpaceDE w:val="0"/>
        <w:spacing w:before="19"/>
        <w:rPr>
          <w:rFonts w:ascii="Calibri" w:eastAsia="Arial" w:hAnsi="Calibri" w:cs="Calibri"/>
          <w:b/>
          <w:color w:val="00000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59"/>
        <w:gridCol w:w="1552"/>
      </w:tblGrid>
      <w:tr w:rsidR="00F308DC" w:rsidTr="00F308DC">
        <w:tc>
          <w:tcPr>
            <w:tcW w:w="7083" w:type="dxa"/>
          </w:tcPr>
          <w:p w:rsidR="00F308DC" w:rsidRPr="00F308DC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b/>
                <w:caps/>
                <w:color w:val="000000"/>
                <w:szCs w:val="22"/>
              </w:rPr>
            </w:pPr>
            <w:r w:rsidRPr="00F308DC">
              <w:rPr>
                <w:rFonts w:ascii="Calibri" w:eastAsia="Arial" w:hAnsi="Calibri" w:cs="Calibri"/>
                <w:b/>
                <w:caps/>
                <w:color w:val="000000"/>
                <w:szCs w:val="22"/>
              </w:rPr>
              <w:t>SYNTHESE financière</w:t>
            </w:r>
          </w:p>
        </w:tc>
        <w:tc>
          <w:tcPr>
            <w:tcW w:w="1559" w:type="dxa"/>
          </w:tcPr>
          <w:p w:rsidR="00F308DC" w:rsidRDefault="007F77BF" w:rsidP="00F308DC">
            <w:pPr>
              <w:tabs>
                <w:tab w:val="left" w:pos="2145"/>
              </w:tabs>
              <w:autoSpaceDE w:val="0"/>
              <w:spacing w:before="19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 w:rsidRPr="00D01C47">
              <w:rPr>
                <w:rFonts w:ascii="Calibri" w:eastAsia="Arial" w:hAnsi="Calibri" w:cs="Calibri"/>
                <w:b/>
                <w:color w:val="C00000"/>
                <w:szCs w:val="22"/>
              </w:rPr>
              <w:t>€ TTC</w:t>
            </w:r>
          </w:p>
        </w:tc>
        <w:tc>
          <w:tcPr>
            <w:tcW w:w="1552" w:type="dxa"/>
          </w:tcPr>
          <w:p w:rsidR="00F308DC" w:rsidRDefault="007F77BF" w:rsidP="007F77BF">
            <w:pPr>
              <w:tabs>
                <w:tab w:val="left" w:pos="2145"/>
              </w:tabs>
              <w:autoSpaceDE w:val="0"/>
              <w:spacing w:before="19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 w:rsidRPr="00D01C47">
              <w:rPr>
                <w:rFonts w:ascii="Calibri" w:eastAsia="Arial" w:hAnsi="Calibri" w:cs="Calibri"/>
                <w:b/>
                <w:color w:val="C00000"/>
                <w:szCs w:val="22"/>
              </w:rPr>
              <w:t xml:space="preserve">XPF TTC </w:t>
            </w:r>
          </w:p>
        </w:tc>
      </w:tr>
      <w:tr w:rsidR="00F308DC" w:rsidRPr="00B81368" w:rsidTr="00F308DC">
        <w:tc>
          <w:tcPr>
            <w:tcW w:w="7083" w:type="dxa"/>
          </w:tcPr>
          <w:p w:rsidR="00F308DC" w:rsidRPr="00B81368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B8136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Budget total du projet</w:t>
            </w:r>
          </w:p>
        </w:tc>
        <w:tc>
          <w:tcPr>
            <w:tcW w:w="1559" w:type="dxa"/>
          </w:tcPr>
          <w:p w:rsidR="00F308DC" w:rsidRPr="00B81368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</w:tcPr>
          <w:p w:rsidR="00F308DC" w:rsidRPr="00B81368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308DC" w:rsidRPr="00B81368" w:rsidTr="00F308DC">
        <w:tc>
          <w:tcPr>
            <w:tcW w:w="7083" w:type="dxa"/>
          </w:tcPr>
          <w:p w:rsidR="00F308DC" w:rsidRPr="00B81368" w:rsidRDefault="00F308DC" w:rsidP="00ED2D67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B81368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Budget demandé dans le cadre du </w:t>
            </w:r>
            <w:r w:rsidR="00ED2D67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</w:t>
            </w:r>
            <w:r w:rsidRPr="00B8136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rogramme R&amp;I</w:t>
            </w:r>
          </w:p>
        </w:tc>
        <w:tc>
          <w:tcPr>
            <w:tcW w:w="1559" w:type="dxa"/>
          </w:tcPr>
          <w:p w:rsidR="00F308DC" w:rsidRPr="00B81368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</w:tcPr>
          <w:p w:rsidR="00F308DC" w:rsidRPr="00B81368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308DC" w:rsidRPr="00B81368" w:rsidTr="00F308DC">
        <w:tc>
          <w:tcPr>
            <w:tcW w:w="7083" w:type="dxa"/>
          </w:tcPr>
          <w:p w:rsidR="00F308DC" w:rsidRPr="00B81368" w:rsidRDefault="00F308DC" w:rsidP="00667805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B81368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Budget équipement demandé </w:t>
            </w:r>
            <w:bookmarkStart w:id="0" w:name="_GoBack"/>
            <w:r w:rsidRPr="00667805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(</w:t>
            </w:r>
            <w:bookmarkEnd w:id="0"/>
            <w:r w:rsidRPr="00667805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min</w:t>
            </w:r>
            <w:r w:rsidR="00896F40" w:rsidRPr="00667805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imum</w:t>
            </w:r>
            <w:r w:rsidR="00C4272C" w:rsidRPr="00667805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67805" w:rsidRPr="00667805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40 </w:t>
            </w:r>
            <w:r w:rsidRPr="00667805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F308DC" w:rsidRPr="00B81368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</w:tcPr>
          <w:p w:rsidR="00F308DC" w:rsidRPr="00B81368" w:rsidRDefault="00F308DC" w:rsidP="00791823">
            <w:pPr>
              <w:tabs>
                <w:tab w:val="left" w:pos="2145"/>
              </w:tabs>
              <w:autoSpaceDE w:val="0"/>
              <w:spacing w:before="19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D1310" w:rsidRPr="00C4272C" w:rsidRDefault="00AD1310" w:rsidP="00C4272C">
      <w:pPr>
        <w:pBdr>
          <w:bottom w:val="single" w:sz="4" w:space="1" w:color="auto"/>
        </w:pBdr>
        <w:autoSpaceDE w:val="0"/>
        <w:rPr>
          <w:rFonts w:ascii="Calibri" w:eastAsia="Arial" w:hAnsi="Calibri" w:cs="Calibri"/>
          <w:b/>
          <w:color w:val="000000"/>
          <w:sz w:val="32"/>
        </w:rPr>
      </w:pPr>
      <w:r w:rsidRPr="00C4272C">
        <w:rPr>
          <w:rFonts w:ascii="Calibri" w:hAnsi="Calibri" w:cs="Calibri"/>
          <w:b/>
          <w:bCs/>
          <w:color w:val="000000"/>
          <w:sz w:val="32"/>
        </w:rPr>
        <w:lastRenderedPageBreak/>
        <w:t>PRESENTATION GENERALE DU PROJET</w:t>
      </w:r>
    </w:p>
    <w:p w:rsidR="00AD1310" w:rsidRDefault="00AD1310" w:rsidP="00AD13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bCs/>
          <w:color w:val="000000"/>
          <w:sz w:val="22"/>
          <w:szCs w:val="20"/>
        </w:rPr>
      </w:pPr>
    </w:p>
    <w:p w:rsidR="00C4272C" w:rsidRPr="00F308DC" w:rsidRDefault="00C4272C" w:rsidP="00C4272C">
      <w:pPr>
        <w:autoSpaceDE w:val="0"/>
        <w:spacing w:before="25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A18EA">
        <w:rPr>
          <w:rFonts w:ascii="Calibri" w:eastAsia="Arial" w:hAnsi="Calibri" w:cs="Calibri"/>
          <w:b/>
          <w:caps/>
          <w:color w:val="000000"/>
          <w:szCs w:val="22"/>
        </w:rPr>
        <w:t xml:space="preserve">Durée du projet : 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ab/>
      </w:r>
      <w:r>
        <w:rPr>
          <w:rFonts w:ascii="Calibri" w:eastAsia="Arial" w:hAnsi="Calibri" w:cs="Calibri"/>
          <w:b/>
          <w:color w:val="000000"/>
          <w:sz w:val="22"/>
          <w:szCs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  <w:szCs w:val="22"/>
          </w:rPr>
          <w:id w:val="72603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C47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F308DC">
        <w:rPr>
          <w:rFonts w:ascii="Calibri" w:eastAsia="Arial" w:hAnsi="Calibri" w:cs="Calibri"/>
          <w:color w:val="000000"/>
          <w:sz w:val="22"/>
          <w:szCs w:val="22"/>
        </w:rPr>
        <w:t xml:space="preserve">  12 mois</w:t>
      </w:r>
      <w:r w:rsidRPr="00F308DC">
        <w:rPr>
          <w:rFonts w:ascii="Calibri" w:eastAsia="Arial" w:hAnsi="Calibri" w:cs="Calibri"/>
          <w:color w:val="000000"/>
          <w:sz w:val="22"/>
          <w:szCs w:val="22"/>
        </w:rPr>
        <w:tab/>
      </w:r>
      <w:sdt>
        <w:sdtPr>
          <w:rPr>
            <w:rFonts w:ascii="Calibri" w:eastAsia="Arial" w:hAnsi="Calibri" w:cs="Calibri"/>
            <w:color w:val="000000"/>
            <w:sz w:val="22"/>
            <w:szCs w:val="22"/>
          </w:rPr>
          <w:id w:val="20137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8DC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F308DC">
        <w:rPr>
          <w:rFonts w:ascii="Calibri" w:eastAsia="Arial" w:hAnsi="Calibri" w:cs="Calibri"/>
          <w:color w:val="000000"/>
          <w:sz w:val="22"/>
          <w:szCs w:val="22"/>
        </w:rPr>
        <w:t xml:space="preserve">  24 mois</w:t>
      </w:r>
    </w:p>
    <w:p w:rsidR="00210110" w:rsidRDefault="00210110" w:rsidP="00AD13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Arial" w:hAnsi="Calibri" w:cs="Calibri"/>
          <w:b/>
          <w:caps/>
          <w:color w:val="000000"/>
          <w:szCs w:val="22"/>
        </w:rPr>
      </w:pPr>
    </w:p>
    <w:p w:rsidR="00C4272C" w:rsidRDefault="00210110" w:rsidP="00AD13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Arial" w:hAnsi="Calibri" w:cs="Calibri"/>
          <w:color w:val="000000"/>
          <w:sz w:val="22"/>
          <w:szCs w:val="20"/>
        </w:rPr>
      </w:pPr>
      <w:r w:rsidRPr="009A18EA">
        <w:rPr>
          <w:rFonts w:ascii="Calibri" w:eastAsia="Arial" w:hAnsi="Calibri" w:cs="Calibri"/>
          <w:b/>
          <w:caps/>
          <w:color w:val="000000"/>
          <w:szCs w:val="22"/>
        </w:rPr>
        <w:t>Résumé du projet</w:t>
      </w:r>
      <w:r w:rsidRPr="009A18EA">
        <w:rPr>
          <w:rFonts w:ascii="Calibri" w:eastAsia="Arial" w:hAnsi="Calibri" w:cs="Calibri"/>
          <w:b/>
          <w:color w:val="000000"/>
          <w:szCs w:val="22"/>
        </w:rPr>
        <w:t xml:space="preserve"> </w:t>
      </w:r>
      <w:r w:rsidRPr="009A18EA">
        <w:rPr>
          <w:rFonts w:ascii="Calibri" w:eastAsia="Arial" w:hAnsi="Calibri" w:cs="Calibri"/>
          <w:color w:val="000000"/>
          <w:sz w:val="22"/>
          <w:szCs w:val="20"/>
        </w:rPr>
        <w:t>(</w:t>
      </w:r>
      <w:r>
        <w:rPr>
          <w:rFonts w:ascii="Calibri" w:eastAsia="Arial" w:hAnsi="Calibri" w:cs="Calibri"/>
          <w:color w:val="000000"/>
          <w:sz w:val="22"/>
          <w:szCs w:val="20"/>
        </w:rPr>
        <w:t xml:space="preserve">longueur maximale indicative </w:t>
      </w:r>
      <w:r w:rsidRPr="009A18EA">
        <w:rPr>
          <w:rFonts w:ascii="Calibri" w:eastAsia="Arial" w:hAnsi="Calibri" w:cs="Calibri"/>
          <w:color w:val="000000"/>
          <w:sz w:val="22"/>
          <w:szCs w:val="20"/>
        </w:rPr>
        <w:t>250 mots)</w:t>
      </w:r>
    </w:p>
    <w:sdt>
      <w:sdtPr>
        <w:rPr>
          <w:rStyle w:val="Style4"/>
        </w:rPr>
        <w:id w:val="-972827509"/>
        <w:placeholder>
          <w:docPart w:val="14BE7CEC1577455F9E88ABD03007B40F"/>
        </w:placeholder>
        <w:showingPlcHdr/>
      </w:sdtPr>
      <w:sdtEndPr>
        <w:rPr>
          <w:rStyle w:val="Policepardfaut"/>
          <w:rFonts w:ascii="Calibri" w:hAnsi="Calibri" w:cs="Calibri"/>
          <w:b/>
          <w:bCs/>
          <w:color w:val="000000"/>
          <w:sz w:val="24"/>
          <w:szCs w:val="20"/>
        </w:rPr>
      </w:sdtEndPr>
      <w:sdtContent>
        <w:p w:rsidR="001750B0" w:rsidRPr="00CF43DB" w:rsidRDefault="00471400" w:rsidP="00AD1310">
          <w:pPr>
            <w:pBdr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pBdr>
            <w:tabs>
              <w:tab w:val="left" w:pos="0"/>
              <w:tab w:val="left" w:pos="6799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rPr>
              <w:rFonts w:ascii="Calibri" w:hAnsi="Calibri" w:cs="Calibri"/>
              <w:b/>
              <w:bCs/>
              <w:color w:val="000000"/>
              <w:sz w:val="22"/>
              <w:szCs w:val="20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  <w:r w:rsidR="00186E67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 (longueur maximale indicative 250 mots)</w:t>
          </w:r>
        </w:p>
      </w:sdtContent>
    </w:sdt>
    <w:p w:rsidR="003B2F2E" w:rsidRDefault="003B2F2E" w:rsidP="00227B92">
      <w:pPr>
        <w:autoSpaceDE w:val="0"/>
        <w:spacing w:before="21"/>
        <w:jc w:val="both"/>
        <w:rPr>
          <w:rFonts w:ascii="Calibri" w:eastAsia="Arial" w:hAnsi="Calibri" w:cs="Calibri"/>
          <w:color w:val="000000"/>
          <w:sz w:val="20"/>
          <w:szCs w:val="20"/>
        </w:rPr>
      </w:pPr>
    </w:p>
    <w:p w:rsidR="009A3CC5" w:rsidRPr="009A18EA" w:rsidRDefault="009A3CC5" w:rsidP="00C4272C">
      <w:pPr>
        <w:autoSpaceDE w:val="0"/>
        <w:spacing w:before="19"/>
        <w:rPr>
          <w:rFonts w:ascii="Calibri" w:eastAsia="Arial" w:hAnsi="Calibri" w:cs="Calibri"/>
          <w:b/>
          <w:color w:val="000000"/>
        </w:rPr>
      </w:pPr>
      <w:r w:rsidRPr="009A18EA">
        <w:rPr>
          <w:rFonts w:ascii="Calibri" w:eastAsia="Arial" w:hAnsi="Calibri" w:cs="Calibri"/>
          <w:b/>
          <w:caps/>
          <w:color w:val="000000"/>
        </w:rPr>
        <w:t>M</w:t>
      </w:r>
      <w:r w:rsidR="00047308" w:rsidRPr="009A18EA">
        <w:rPr>
          <w:rFonts w:ascii="Calibri" w:eastAsia="Arial" w:hAnsi="Calibri" w:cs="Calibri"/>
          <w:b/>
          <w:caps/>
          <w:color w:val="000000"/>
        </w:rPr>
        <w:t>ots clés</w:t>
      </w:r>
      <w:r w:rsidR="00047308" w:rsidRPr="009A18EA">
        <w:rPr>
          <w:rFonts w:ascii="Calibri" w:eastAsia="Arial" w:hAnsi="Calibri" w:cs="Calibri"/>
          <w:b/>
          <w:color w:val="000000"/>
        </w:rPr>
        <w:t xml:space="preserve"> </w:t>
      </w:r>
      <w:r w:rsidRPr="009A18EA">
        <w:rPr>
          <w:rFonts w:ascii="Calibri" w:eastAsia="Arial" w:hAnsi="Calibri" w:cs="Calibri"/>
          <w:color w:val="000000"/>
          <w:sz w:val="22"/>
        </w:rPr>
        <w:t>(5 au maximum)</w:t>
      </w:r>
    </w:p>
    <w:sdt>
      <w:sdtPr>
        <w:rPr>
          <w:rFonts w:ascii="Calibri" w:hAnsi="Calibri" w:cs="Calibri"/>
          <w:bCs/>
          <w:color w:val="000000"/>
          <w:sz w:val="22"/>
          <w:szCs w:val="20"/>
        </w:rPr>
        <w:id w:val="-1315873197"/>
        <w:placeholder>
          <w:docPart w:val="3EF058C74D4E45D7B74CF6429877BC86"/>
        </w:placeholder>
        <w:showingPlcHdr/>
      </w:sdtPr>
      <w:sdtEndPr/>
      <w:sdtContent>
        <w:p w:rsidR="00D4544D" w:rsidRPr="0092333B" w:rsidRDefault="0092333B" w:rsidP="00D4544D">
          <w:pPr>
            <w:pBdr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pBdr>
            <w:tabs>
              <w:tab w:val="left" w:pos="0"/>
              <w:tab w:val="left" w:pos="6799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rPr>
              <w:rFonts w:ascii="Calibri" w:hAnsi="Calibri" w:cs="Calibri"/>
              <w:bCs/>
              <w:color w:val="000000"/>
              <w:sz w:val="22"/>
              <w:szCs w:val="20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  <w:r w:rsidR="00186E67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 </w:t>
          </w:r>
          <w:r w:rsidR="00186E67" w:rsidRPr="00DA46CF">
            <w:rPr>
              <w:rFonts w:asciiTheme="minorHAnsi" w:hAnsiTheme="minorHAnsi" w:cstheme="minorHAnsi"/>
              <w:color w:val="C00000"/>
              <w:sz w:val="22"/>
            </w:rPr>
            <w:t>(5 au maximum)</w:t>
          </w:r>
          <w:r w:rsidR="00186E67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 </w:t>
          </w:r>
        </w:p>
      </w:sdtContent>
    </w:sdt>
    <w:p w:rsidR="009A3CC5" w:rsidRDefault="009A3CC5" w:rsidP="009A3CC5">
      <w:pPr>
        <w:autoSpaceDE w:val="0"/>
        <w:spacing w:before="19"/>
        <w:rPr>
          <w:rFonts w:ascii="Calibri" w:eastAsia="Arial" w:hAnsi="Calibri" w:cs="Calibri"/>
          <w:color w:val="000000"/>
          <w:sz w:val="18"/>
        </w:rPr>
      </w:pPr>
    </w:p>
    <w:p w:rsidR="00210110" w:rsidRDefault="00222DFC" w:rsidP="00245EB8">
      <w:pPr>
        <w:autoSpaceDE w:val="0"/>
        <w:spacing w:before="21"/>
        <w:jc w:val="both"/>
        <w:rPr>
          <w:rFonts w:ascii="Calibri" w:hAnsi="Calibri" w:cs="Calibri"/>
          <w:color w:val="000000"/>
          <w:sz w:val="22"/>
          <w:szCs w:val="22"/>
        </w:rPr>
      </w:pPr>
      <w:r w:rsidRPr="009A18EA">
        <w:rPr>
          <w:rFonts w:ascii="Calibri" w:hAnsi="Calibri" w:cs="Calibri"/>
          <w:b/>
          <w:caps/>
          <w:color w:val="000000"/>
          <w:szCs w:val="22"/>
        </w:rPr>
        <w:t>Etat de l’Art</w:t>
      </w:r>
      <w:r w:rsidR="00245EB8">
        <w:rPr>
          <w:rFonts w:ascii="Calibri" w:hAnsi="Calibri" w:cs="Calibri"/>
          <w:b/>
          <w:caps/>
          <w:color w:val="000000"/>
          <w:szCs w:val="22"/>
        </w:rPr>
        <w:t xml:space="preserve">  </w:t>
      </w:r>
      <w:r w:rsidR="00245EB8" w:rsidRPr="009A18EA">
        <w:rPr>
          <w:rFonts w:ascii="Calibri" w:eastAsia="Arial" w:hAnsi="Calibri" w:cs="Calibri"/>
          <w:color w:val="000000"/>
          <w:sz w:val="22"/>
          <w:szCs w:val="20"/>
        </w:rPr>
        <w:t>(</w:t>
      </w:r>
      <w:r w:rsidR="00245EB8">
        <w:rPr>
          <w:rFonts w:ascii="Calibri" w:eastAsia="Arial" w:hAnsi="Calibri" w:cs="Calibri"/>
          <w:color w:val="000000"/>
          <w:sz w:val="22"/>
          <w:szCs w:val="20"/>
        </w:rPr>
        <w:t>longueur maximale indicative 1500</w:t>
      </w:r>
      <w:r w:rsidR="00245EB8" w:rsidRPr="009A18EA">
        <w:rPr>
          <w:rFonts w:ascii="Calibri" w:eastAsia="Arial" w:hAnsi="Calibri" w:cs="Calibri"/>
          <w:color w:val="000000"/>
          <w:sz w:val="22"/>
          <w:szCs w:val="20"/>
        </w:rPr>
        <w:t xml:space="preserve"> mots)</w:t>
      </w:r>
      <w:r w:rsidR="00210110" w:rsidRPr="0021011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A18EA" w:rsidRPr="00245EB8" w:rsidRDefault="00210110" w:rsidP="00245EB8">
      <w:pPr>
        <w:autoSpaceDE w:val="0"/>
        <w:spacing w:before="21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1D4FA1">
        <w:rPr>
          <w:rFonts w:ascii="Calibri" w:hAnsi="Calibri" w:cs="Calibri"/>
          <w:color w:val="000000"/>
          <w:sz w:val="22"/>
          <w:szCs w:val="22"/>
        </w:rPr>
        <w:t>Présentez les projets de recherche déjà réalisés sur ce thème (au niveau international, national, régional, local) et les résultats obtenus, et indiquer les références bibliographiques.</w:t>
      </w:r>
    </w:p>
    <w:sdt>
      <w:sdtPr>
        <w:rPr>
          <w:rFonts w:ascii="Calibri" w:hAnsi="Calibri" w:cs="Calibri"/>
          <w:color w:val="000000"/>
          <w:sz w:val="22"/>
          <w:szCs w:val="22"/>
        </w:rPr>
        <w:id w:val="-74136025"/>
        <w:placeholder>
          <w:docPart w:val="7A71AE97607944C59CCE5AD177F4297C"/>
        </w:placeholder>
        <w:showingPlcHdr/>
      </w:sdtPr>
      <w:sdtEndPr/>
      <w:sdtContent>
        <w:p w:rsidR="00C4272C" w:rsidRPr="001D4FA1" w:rsidRDefault="00471400" w:rsidP="00C4272C">
          <w:pPr>
            <w:pBdr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pBdr>
            <w:tabs>
              <w:tab w:val="left" w:pos="6799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uppressAutoHyphens/>
            <w:autoSpaceDE w:val="0"/>
            <w:rPr>
              <w:rFonts w:ascii="Calibri" w:hAnsi="Calibri" w:cs="Calibri"/>
              <w:color w:val="000000"/>
              <w:sz w:val="22"/>
              <w:szCs w:val="22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  <w:r w:rsidR="00186E67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 </w:t>
          </w:r>
          <w:r w:rsidR="00186E67" w:rsidRPr="00DA46CF">
            <w:rPr>
              <w:rFonts w:asciiTheme="minorHAnsi" w:hAnsiTheme="minorHAnsi" w:cstheme="minorHAnsi"/>
              <w:color w:val="C00000"/>
              <w:sz w:val="22"/>
            </w:rPr>
            <w:t>(longueur maximale indicative 1500 mots)</w:t>
          </w:r>
        </w:p>
      </w:sdtContent>
    </w:sdt>
    <w:p w:rsidR="00C4272C" w:rsidRDefault="00C4272C" w:rsidP="00C4272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D1310" w:rsidRPr="00C4272C" w:rsidRDefault="00AD1310" w:rsidP="00C4272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E13BCA">
        <w:rPr>
          <w:rFonts w:ascii="Calibri" w:hAnsi="Calibri" w:cs="Calibri"/>
          <w:b/>
          <w:bCs/>
          <w:caps/>
          <w:color w:val="000000"/>
          <w:szCs w:val="22"/>
        </w:rPr>
        <w:t xml:space="preserve">Objectifs </w:t>
      </w:r>
      <w:r w:rsidR="002E3196" w:rsidRPr="00E13BCA">
        <w:rPr>
          <w:rFonts w:ascii="Calibri" w:hAnsi="Calibri" w:cs="Calibri"/>
          <w:b/>
          <w:bCs/>
          <w:caps/>
          <w:color w:val="000000"/>
          <w:szCs w:val="22"/>
        </w:rPr>
        <w:t xml:space="preserve">et </w:t>
      </w:r>
      <w:r w:rsidR="00427D40" w:rsidRPr="00E13BCA">
        <w:rPr>
          <w:rFonts w:ascii="Calibri" w:hAnsi="Calibri" w:cs="Calibri"/>
          <w:b/>
          <w:bCs/>
          <w:caps/>
          <w:color w:val="000000"/>
          <w:szCs w:val="22"/>
        </w:rPr>
        <w:t xml:space="preserve">principaux </w:t>
      </w:r>
      <w:r w:rsidR="002E3196" w:rsidRPr="00E13BCA">
        <w:rPr>
          <w:rFonts w:ascii="Calibri" w:hAnsi="Calibri" w:cs="Calibri"/>
          <w:b/>
          <w:bCs/>
          <w:caps/>
          <w:color w:val="000000"/>
          <w:szCs w:val="22"/>
        </w:rPr>
        <w:t>résultats attendus</w:t>
      </w:r>
      <w:r w:rsidR="00245EB8">
        <w:rPr>
          <w:rFonts w:ascii="Calibri" w:hAnsi="Calibri" w:cs="Calibri"/>
          <w:b/>
          <w:bCs/>
          <w:caps/>
          <w:color w:val="000000"/>
          <w:szCs w:val="22"/>
        </w:rPr>
        <w:t xml:space="preserve"> </w:t>
      </w:r>
      <w:r w:rsidR="00245EB8" w:rsidRPr="009A18EA">
        <w:rPr>
          <w:rFonts w:ascii="Calibri" w:eastAsia="Arial" w:hAnsi="Calibri" w:cs="Calibri"/>
          <w:color w:val="000000"/>
          <w:sz w:val="22"/>
          <w:szCs w:val="20"/>
        </w:rPr>
        <w:t>(</w:t>
      </w:r>
      <w:r w:rsidR="00245EB8">
        <w:rPr>
          <w:rFonts w:ascii="Calibri" w:eastAsia="Arial" w:hAnsi="Calibri" w:cs="Calibri"/>
          <w:color w:val="000000"/>
          <w:sz w:val="22"/>
          <w:szCs w:val="20"/>
        </w:rPr>
        <w:t>longueur maximale indicative 1500</w:t>
      </w:r>
      <w:r w:rsidR="00245EB8" w:rsidRPr="009A18EA">
        <w:rPr>
          <w:rFonts w:ascii="Calibri" w:eastAsia="Arial" w:hAnsi="Calibri" w:cs="Calibri"/>
          <w:color w:val="000000"/>
          <w:sz w:val="22"/>
          <w:szCs w:val="20"/>
        </w:rPr>
        <w:t xml:space="preserve"> mots)</w:t>
      </w:r>
    </w:p>
    <w:sdt>
      <w:sdtPr>
        <w:rPr>
          <w:rFonts w:ascii="Calibri" w:hAnsi="Calibri" w:cs="Calibri"/>
          <w:color w:val="000000"/>
          <w:sz w:val="22"/>
          <w:szCs w:val="22"/>
        </w:rPr>
        <w:id w:val="-456717140"/>
        <w:placeholder>
          <w:docPart w:val="5F7B9637268346949773056BBE6EF059"/>
        </w:placeholder>
        <w:showingPlcHdr/>
      </w:sdtPr>
      <w:sdtEndPr/>
      <w:sdtContent>
        <w:p w:rsidR="0092333B" w:rsidRDefault="0092333B" w:rsidP="0092333B">
          <w:pPr>
            <w:pBdr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pBdr>
            <w:tabs>
              <w:tab w:val="left" w:pos="6799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uppressAutoHyphens/>
            <w:autoSpaceDE w:val="0"/>
            <w:rPr>
              <w:rFonts w:ascii="Calibri" w:hAnsi="Calibri" w:cs="Calibri"/>
              <w:color w:val="000000"/>
              <w:sz w:val="22"/>
              <w:szCs w:val="22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  <w:r w:rsidR="00186E67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 </w:t>
          </w:r>
          <w:r w:rsidR="00186E67" w:rsidRPr="00DA46CF">
            <w:rPr>
              <w:rFonts w:asciiTheme="minorHAnsi" w:hAnsiTheme="minorHAnsi" w:cstheme="minorHAnsi"/>
              <w:color w:val="C00000"/>
              <w:sz w:val="22"/>
            </w:rPr>
            <w:t>(longueur maximale indicative 1500 mots)</w:t>
          </w:r>
        </w:p>
      </w:sdtContent>
    </w:sdt>
    <w:p w:rsidR="0092333B" w:rsidRDefault="0092333B" w:rsidP="006F01F3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</w:rPr>
      </w:pPr>
    </w:p>
    <w:p w:rsidR="006F01F3" w:rsidRPr="00CF43DB" w:rsidRDefault="0092333B" w:rsidP="006F01F3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6F01F3" w:rsidRPr="00CF43DB">
        <w:rPr>
          <w:rFonts w:ascii="Calibri" w:hAnsi="Calibri" w:cs="Calibri"/>
          <w:b/>
        </w:rPr>
        <w:t>ROGRAMME DE TRAVAIL ET ORGANISATION</w:t>
      </w:r>
      <w:r w:rsidR="00245EB8">
        <w:rPr>
          <w:rFonts w:ascii="Calibri" w:hAnsi="Calibri" w:cs="Calibri"/>
          <w:b/>
        </w:rPr>
        <w:t xml:space="preserve">  </w:t>
      </w:r>
      <w:r w:rsidR="00245EB8" w:rsidRPr="009A18EA">
        <w:rPr>
          <w:rFonts w:ascii="Calibri" w:eastAsia="Arial" w:hAnsi="Calibri" w:cs="Calibri"/>
          <w:color w:val="000000"/>
          <w:sz w:val="22"/>
          <w:szCs w:val="20"/>
        </w:rPr>
        <w:t>(</w:t>
      </w:r>
      <w:r w:rsidR="00245EB8">
        <w:rPr>
          <w:rFonts w:ascii="Calibri" w:eastAsia="Arial" w:hAnsi="Calibri" w:cs="Calibri"/>
          <w:color w:val="000000"/>
          <w:sz w:val="22"/>
          <w:szCs w:val="20"/>
        </w:rPr>
        <w:t>longueur maximale indicative 1500</w:t>
      </w:r>
      <w:r w:rsidR="00245EB8" w:rsidRPr="009A18EA">
        <w:rPr>
          <w:rFonts w:ascii="Calibri" w:eastAsia="Arial" w:hAnsi="Calibri" w:cs="Calibri"/>
          <w:color w:val="000000"/>
          <w:sz w:val="22"/>
          <w:szCs w:val="20"/>
        </w:rPr>
        <w:t xml:space="preserve"> mots)</w:t>
      </w:r>
    </w:p>
    <w:p w:rsidR="006F01F3" w:rsidRPr="00CF43DB" w:rsidRDefault="006F01F3" w:rsidP="006F01F3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olor w:val="000000"/>
          <w:sz w:val="22"/>
          <w:szCs w:val="22"/>
        </w:rPr>
      </w:pPr>
      <w:r w:rsidRPr="00CF43DB">
        <w:rPr>
          <w:rFonts w:ascii="Calibri" w:hAnsi="Calibri" w:cs="Calibri"/>
          <w:b/>
          <w:bCs/>
          <w:color w:val="000000"/>
          <w:sz w:val="22"/>
          <w:szCs w:val="22"/>
        </w:rPr>
        <w:t xml:space="preserve">Présentation </w:t>
      </w:r>
      <w:r w:rsidR="00E13BCA">
        <w:rPr>
          <w:rFonts w:ascii="Calibri" w:hAnsi="Calibri" w:cs="Calibri"/>
          <w:b/>
          <w:bCs/>
          <w:color w:val="000000"/>
          <w:sz w:val="22"/>
          <w:szCs w:val="22"/>
        </w:rPr>
        <w:t>par</w:t>
      </w:r>
      <w:r w:rsidRPr="00CF43DB">
        <w:rPr>
          <w:rFonts w:ascii="Calibri" w:hAnsi="Calibri" w:cs="Calibri"/>
          <w:b/>
          <w:bCs/>
          <w:color w:val="000000"/>
          <w:sz w:val="22"/>
          <w:szCs w:val="22"/>
        </w:rPr>
        <w:t xml:space="preserve"> actions</w:t>
      </w:r>
    </w:p>
    <w:p w:rsidR="006F01F3" w:rsidRPr="00CF43DB" w:rsidRDefault="006F01F3" w:rsidP="006F01F3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rPr>
          <w:rFonts w:ascii="Calibri" w:hAnsi="Calibri" w:cs="Calibri"/>
          <w:color w:val="000000"/>
          <w:sz w:val="22"/>
          <w:szCs w:val="22"/>
        </w:rPr>
      </w:pPr>
      <w:r w:rsidRPr="00CF43DB">
        <w:rPr>
          <w:rFonts w:ascii="Calibri" w:hAnsi="Calibri" w:cs="Calibri"/>
          <w:color w:val="000000"/>
          <w:sz w:val="22"/>
          <w:szCs w:val="22"/>
        </w:rPr>
        <w:t>Pour chaque action du projet, préciser :</w:t>
      </w:r>
    </w:p>
    <w:p w:rsidR="006F01F3" w:rsidRPr="00CF43DB" w:rsidRDefault="006F01F3" w:rsidP="006F01F3">
      <w:pPr>
        <w:numPr>
          <w:ilvl w:val="0"/>
          <w:numId w:val="3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"/>
          <w:tab w:val="left" w:pos="1418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ind w:left="1211" w:hanging="927"/>
        <w:rPr>
          <w:rFonts w:ascii="Calibri" w:hAnsi="Calibri" w:cs="Calibri"/>
          <w:color w:val="000000"/>
          <w:sz w:val="22"/>
          <w:szCs w:val="22"/>
        </w:rPr>
      </w:pPr>
      <w:r w:rsidRPr="00CF43DB">
        <w:rPr>
          <w:rFonts w:ascii="Calibri" w:hAnsi="Calibri" w:cs="Calibri"/>
          <w:color w:val="000000"/>
          <w:sz w:val="22"/>
          <w:szCs w:val="22"/>
        </w:rPr>
        <w:t>le contenu ;</w:t>
      </w:r>
    </w:p>
    <w:p w:rsidR="006F01F3" w:rsidRPr="00CF43DB" w:rsidRDefault="006F01F3" w:rsidP="006F01F3">
      <w:pPr>
        <w:numPr>
          <w:ilvl w:val="0"/>
          <w:numId w:val="3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"/>
          <w:tab w:val="left" w:pos="1418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ind w:left="1211" w:hanging="927"/>
        <w:rPr>
          <w:rFonts w:ascii="Calibri" w:hAnsi="Calibri" w:cs="Calibri"/>
          <w:color w:val="000000"/>
          <w:sz w:val="22"/>
          <w:szCs w:val="22"/>
        </w:rPr>
      </w:pPr>
      <w:r w:rsidRPr="00CF43DB">
        <w:rPr>
          <w:rFonts w:ascii="Calibri" w:hAnsi="Calibri" w:cs="Calibri"/>
          <w:color w:val="000000"/>
          <w:sz w:val="22"/>
          <w:szCs w:val="22"/>
        </w:rPr>
        <w:t>les indicateurs de suivi et de résultats ;</w:t>
      </w:r>
    </w:p>
    <w:p w:rsidR="006F01F3" w:rsidRDefault="006F01F3" w:rsidP="006F01F3">
      <w:pPr>
        <w:numPr>
          <w:ilvl w:val="0"/>
          <w:numId w:val="3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"/>
          <w:tab w:val="left" w:pos="1418"/>
          <w:tab w:val="left" w:pos="6800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ind w:left="1211" w:hanging="927"/>
        <w:rPr>
          <w:rFonts w:ascii="Calibri" w:hAnsi="Calibri" w:cs="Calibri"/>
          <w:color w:val="000000"/>
          <w:sz w:val="22"/>
          <w:szCs w:val="22"/>
        </w:rPr>
      </w:pPr>
      <w:r w:rsidRPr="00CF43DB">
        <w:rPr>
          <w:rFonts w:ascii="Calibri" w:hAnsi="Calibri" w:cs="Calibri"/>
          <w:color w:val="000000"/>
          <w:sz w:val="22"/>
          <w:szCs w:val="22"/>
        </w:rPr>
        <w:t>les équipes techniques mobilisées (en distinguant partenaires confirmés et partenaires pressentis).</w:t>
      </w:r>
    </w:p>
    <w:sdt>
      <w:sdtPr>
        <w:rPr>
          <w:rStyle w:val="Style4"/>
        </w:rPr>
        <w:id w:val="660730314"/>
        <w:placeholder>
          <w:docPart w:val="42B13C43B05B41A192DA3CE82D2F2681"/>
        </w:placeholder>
        <w:showingPlcHdr/>
      </w:sdtPr>
      <w:sdtEndPr>
        <w:rPr>
          <w:rStyle w:val="Policepardfaut"/>
          <w:rFonts w:ascii="Calibri" w:hAnsi="Calibri" w:cs="Calibri"/>
          <w:b/>
          <w:bCs/>
          <w:sz w:val="24"/>
          <w:szCs w:val="22"/>
        </w:rPr>
      </w:sdtEndPr>
      <w:sdtContent>
        <w:p w:rsidR="006F01F3" w:rsidRPr="00CF43DB" w:rsidRDefault="0092333B" w:rsidP="006F01F3">
          <w:pPr>
            <w:tabs>
              <w:tab w:val="left" w:pos="6800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>Entrer/coller texte</w:t>
          </w:r>
          <w:r w:rsidR="00E95472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 xml:space="preserve"> </w:t>
          </w:r>
          <w:r w:rsidR="00E95472" w:rsidRPr="00DA46CF">
            <w:rPr>
              <w:rFonts w:asciiTheme="minorHAnsi" w:hAnsiTheme="minorHAnsi" w:cstheme="minorHAnsi"/>
              <w:color w:val="C00000"/>
              <w:sz w:val="22"/>
              <w:szCs w:val="22"/>
            </w:rPr>
            <w:t>(longueur maximale indicative 1500 mots)</w:t>
          </w:r>
        </w:p>
      </w:sdtContent>
    </w:sdt>
    <w:p w:rsidR="009A18EA" w:rsidRDefault="009A18EA" w:rsidP="006F01F3">
      <w:pPr>
        <w:tabs>
          <w:tab w:val="left" w:pos="680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:rsidR="002E7F7D" w:rsidRPr="00CF43DB" w:rsidRDefault="002E7F7D" w:rsidP="002E7F7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</w:rPr>
      </w:pPr>
      <w:r w:rsidRPr="002E7F7D">
        <w:rPr>
          <w:rFonts w:ascii="Calibri" w:hAnsi="Calibri" w:cs="Calibri"/>
          <w:b/>
          <w:bCs/>
          <w:caps/>
          <w:color w:val="000000"/>
        </w:rPr>
        <w:t xml:space="preserve">Appréciation des risques </w:t>
      </w:r>
      <w:r w:rsidRPr="009A18EA">
        <w:rPr>
          <w:rFonts w:ascii="Calibri" w:eastAsia="Arial" w:hAnsi="Calibri" w:cs="Calibri"/>
          <w:color w:val="000000"/>
          <w:sz w:val="22"/>
          <w:szCs w:val="20"/>
        </w:rPr>
        <w:t>(</w:t>
      </w:r>
      <w:r>
        <w:rPr>
          <w:rFonts w:ascii="Calibri" w:eastAsia="Arial" w:hAnsi="Calibri" w:cs="Calibri"/>
          <w:color w:val="000000"/>
          <w:sz w:val="22"/>
          <w:szCs w:val="20"/>
        </w:rPr>
        <w:t>longueur maximale indicative 500</w:t>
      </w:r>
      <w:r w:rsidRPr="009A18EA">
        <w:rPr>
          <w:rFonts w:ascii="Calibri" w:eastAsia="Arial" w:hAnsi="Calibri" w:cs="Calibri"/>
          <w:color w:val="000000"/>
          <w:sz w:val="22"/>
          <w:szCs w:val="20"/>
        </w:rPr>
        <w:t xml:space="preserve"> mots)</w:t>
      </w:r>
    </w:p>
    <w:p w:rsidR="002E7F7D" w:rsidRDefault="002E7F7D" w:rsidP="006F01F3">
      <w:pPr>
        <w:tabs>
          <w:tab w:val="left" w:pos="6800"/>
        </w:tabs>
        <w:rPr>
          <w:rFonts w:ascii="Calibri" w:hAnsi="Calibri" w:cs="Calibri"/>
          <w:b/>
          <w:bCs/>
          <w:caps/>
          <w:szCs w:val="22"/>
        </w:rPr>
      </w:pPr>
      <w:r w:rsidRPr="002E7F7D">
        <w:rPr>
          <w:rFonts w:ascii="Calibri" w:hAnsi="Calibri" w:cs="Calibri"/>
          <w:bCs/>
          <w:color w:val="000000"/>
          <w:sz w:val="22"/>
        </w:rPr>
        <w:t>Précisez les difficultés que pourrait rencontrer le projet et moyens d’y répondre</w:t>
      </w:r>
    </w:p>
    <w:p w:rsidR="002E7F7D" w:rsidRPr="00D4544D" w:rsidRDefault="00667805" w:rsidP="006F01F3">
      <w:pPr>
        <w:tabs>
          <w:tab w:val="left" w:pos="6800"/>
        </w:tabs>
        <w:rPr>
          <w:rFonts w:ascii="Calibri" w:hAnsi="Calibri" w:cs="Calibri"/>
          <w:bCs/>
          <w:szCs w:val="22"/>
        </w:rPr>
      </w:pPr>
      <w:sdt>
        <w:sdtPr>
          <w:rPr>
            <w:rFonts w:ascii="Calibri" w:hAnsi="Calibri" w:cs="Calibri"/>
            <w:bCs/>
            <w:szCs w:val="22"/>
          </w:rPr>
          <w:id w:val="983036539"/>
          <w:placeholder>
            <w:docPart w:val="D854884640C34F97B018CEC0754BA821"/>
          </w:placeholder>
          <w:showingPlcHdr/>
        </w:sdtPr>
        <w:sdtEndPr/>
        <w:sdtContent>
          <w:r w:rsidR="00D4544D" w:rsidRPr="000F6B7E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>Entrer/coller texte</w:t>
          </w:r>
          <w:r w:rsidR="00E95472" w:rsidRPr="000F6B7E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 xml:space="preserve"> </w:t>
          </w:r>
          <w:r w:rsidR="00E95472" w:rsidRPr="000F6B7E">
            <w:rPr>
              <w:rFonts w:asciiTheme="minorHAnsi" w:hAnsiTheme="minorHAnsi" w:cstheme="minorHAnsi"/>
              <w:color w:val="C00000"/>
              <w:sz w:val="22"/>
              <w:szCs w:val="22"/>
            </w:rPr>
            <w:t>(longueur maximale indicative 500 mots)</w:t>
          </w:r>
        </w:sdtContent>
      </w:sdt>
      <w:r w:rsidR="00186E67">
        <w:rPr>
          <w:rFonts w:ascii="Calibri" w:hAnsi="Calibri" w:cs="Calibri"/>
          <w:bCs/>
          <w:szCs w:val="22"/>
        </w:rPr>
        <w:t xml:space="preserve"> </w:t>
      </w:r>
    </w:p>
    <w:p w:rsidR="002E7F7D" w:rsidRDefault="002E7F7D" w:rsidP="006F01F3">
      <w:pPr>
        <w:tabs>
          <w:tab w:val="left" w:pos="6800"/>
        </w:tabs>
        <w:rPr>
          <w:rFonts w:ascii="Calibri" w:hAnsi="Calibri" w:cs="Calibri"/>
          <w:b/>
          <w:bCs/>
          <w:caps/>
          <w:szCs w:val="22"/>
        </w:rPr>
      </w:pPr>
    </w:p>
    <w:p w:rsidR="006F01F3" w:rsidRPr="00E13BCA" w:rsidRDefault="006F01F3" w:rsidP="006F01F3">
      <w:pPr>
        <w:tabs>
          <w:tab w:val="left" w:pos="6800"/>
        </w:tabs>
        <w:rPr>
          <w:rFonts w:ascii="Calibri" w:hAnsi="Calibri" w:cs="Calibri"/>
          <w:b/>
          <w:bCs/>
          <w:caps/>
          <w:szCs w:val="22"/>
        </w:rPr>
      </w:pPr>
      <w:r w:rsidRPr="00E13BCA">
        <w:rPr>
          <w:rFonts w:ascii="Calibri" w:hAnsi="Calibri" w:cs="Calibri"/>
          <w:b/>
          <w:bCs/>
          <w:caps/>
          <w:szCs w:val="22"/>
        </w:rPr>
        <w:t>Calendrier des travaux</w:t>
      </w:r>
    </w:p>
    <w:p w:rsidR="006F01F3" w:rsidRPr="00CF43DB" w:rsidRDefault="006F01F3" w:rsidP="006F01F3">
      <w:pPr>
        <w:tabs>
          <w:tab w:val="left" w:pos="6800"/>
        </w:tabs>
        <w:rPr>
          <w:rFonts w:ascii="Calibri" w:hAnsi="Calibri" w:cs="Calibri"/>
          <w:sz w:val="22"/>
          <w:szCs w:val="22"/>
        </w:rPr>
      </w:pPr>
      <w:r w:rsidRPr="00CF43DB">
        <w:rPr>
          <w:rFonts w:ascii="Calibri" w:hAnsi="Calibri" w:cs="Calibri"/>
          <w:sz w:val="22"/>
          <w:szCs w:val="22"/>
        </w:rPr>
        <w:t>Représente</w:t>
      </w:r>
      <w:r w:rsidR="009A18EA">
        <w:rPr>
          <w:rFonts w:ascii="Calibri" w:hAnsi="Calibri" w:cs="Calibri"/>
          <w:sz w:val="22"/>
          <w:szCs w:val="22"/>
        </w:rPr>
        <w:t xml:space="preserve">z </w:t>
      </w:r>
      <w:r w:rsidRPr="00CF43DB">
        <w:rPr>
          <w:rFonts w:ascii="Calibri" w:hAnsi="Calibri" w:cs="Calibri"/>
          <w:sz w:val="22"/>
          <w:szCs w:val="22"/>
        </w:rPr>
        <w:t>les tâches (actions du projet) dans le temps avec des segments proportionnels à la durée (une case cochée = un mois).</w:t>
      </w:r>
      <w:r w:rsidR="007C753E" w:rsidRPr="007C753E">
        <w:t xml:space="preserve"> </w:t>
      </w:r>
      <w:r w:rsidR="007C753E" w:rsidRPr="007C753E">
        <w:rPr>
          <w:rFonts w:ascii="Calibri" w:hAnsi="Calibri" w:cs="Calibri"/>
          <w:sz w:val="22"/>
          <w:szCs w:val="22"/>
        </w:rPr>
        <w:t>Le nombre de lignes du tablea</w:t>
      </w:r>
      <w:r w:rsidR="007C753E">
        <w:rPr>
          <w:rFonts w:ascii="Calibri" w:hAnsi="Calibri" w:cs="Calibri"/>
          <w:sz w:val="22"/>
          <w:szCs w:val="22"/>
        </w:rPr>
        <w:t>u peut être ajusté selon les besoins</w:t>
      </w:r>
      <w:r w:rsidR="007C753E" w:rsidRPr="007C753E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43DB">
              <w:rPr>
                <w:rFonts w:ascii="Calibri" w:hAnsi="Calibri" w:cs="Calibri"/>
                <w:sz w:val="18"/>
                <w:szCs w:val="18"/>
              </w:rPr>
              <w:t>Mois</w:t>
            </w:r>
          </w:p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  <w:sz w:val="18"/>
                <w:szCs w:val="18"/>
              </w:rPr>
              <w:t>Action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01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02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03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04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05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06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07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08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09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</w:rPr>
              <w:t>12</w:t>
            </w:r>
          </w:p>
        </w:tc>
      </w:tr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</w:tr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</w:tr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01F3" w:rsidRPr="00CF43DB" w:rsidRDefault="006F01F3" w:rsidP="00B81368">
      <w:pPr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43DB">
              <w:rPr>
                <w:rFonts w:ascii="Calibri" w:hAnsi="Calibri" w:cs="Calibri"/>
                <w:sz w:val="18"/>
                <w:szCs w:val="18"/>
              </w:rPr>
              <w:t>Mois</w:t>
            </w:r>
          </w:p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  <w:r w:rsidRPr="00CF43DB">
              <w:rPr>
                <w:rFonts w:ascii="Calibri" w:hAnsi="Calibri" w:cs="Calibri"/>
                <w:sz w:val="18"/>
                <w:szCs w:val="18"/>
              </w:rPr>
              <w:t>Action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80" w:type="dxa"/>
          </w:tcPr>
          <w:p w:rsidR="009A18EA" w:rsidRPr="00CF43DB" w:rsidRDefault="00E13BCA" w:rsidP="00B813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</w:tr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</w:tr>
      <w:tr w:rsidR="009A18EA" w:rsidRPr="00CF43DB" w:rsidTr="00E13BCA">
        <w:tc>
          <w:tcPr>
            <w:tcW w:w="1361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</w:tcPr>
          <w:p w:rsidR="009A18EA" w:rsidRPr="00CF43DB" w:rsidRDefault="009A18EA" w:rsidP="00B8136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01F3" w:rsidRDefault="006F01F3" w:rsidP="00AD1310">
      <w:pPr>
        <w:rPr>
          <w:rFonts w:ascii="Calibri" w:hAnsi="Calibri" w:cs="Calibri"/>
          <w:b/>
          <w:bCs/>
          <w:color w:val="000000"/>
          <w:sz w:val="22"/>
          <w:szCs w:val="20"/>
        </w:rPr>
      </w:pPr>
    </w:p>
    <w:p w:rsidR="00E13BCA" w:rsidRPr="00376CE4" w:rsidRDefault="00E13BCA" w:rsidP="00E13BCA">
      <w:pPr>
        <w:pStyle w:val="Titre4"/>
        <w:numPr>
          <w:ilvl w:val="0"/>
          <w:numId w:val="0"/>
        </w:numPr>
        <w:jc w:val="left"/>
        <w:rPr>
          <w:rFonts w:ascii="Calibri" w:hAnsi="Calibri" w:cs="Calibri"/>
          <w:caps/>
          <w:sz w:val="24"/>
          <w:szCs w:val="24"/>
          <w:lang w:val="fr-FR"/>
        </w:rPr>
      </w:pPr>
      <w:r w:rsidRPr="00E13BCA">
        <w:rPr>
          <w:rFonts w:ascii="Calibri" w:hAnsi="Calibri" w:cs="Calibri"/>
          <w:bCs/>
          <w:caps/>
          <w:color w:val="000000"/>
          <w:sz w:val="24"/>
          <w:szCs w:val="24"/>
          <w:lang w:val="fr-FR"/>
        </w:rPr>
        <w:t>Justification</w:t>
      </w:r>
      <w:r w:rsidR="006D3095">
        <w:rPr>
          <w:rFonts w:ascii="Calibri" w:hAnsi="Calibri" w:cs="Calibri"/>
          <w:bCs/>
          <w:caps/>
          <w:color w:val="000000"/>
          <w:sz w:val="24"/>
          <w:szCs w:val="24"/>
          <w:lang w:val="fr-FR"/>
        </w:rPr>
        <w:t xml:space="preserve"> du caractère innovant du projet et de son </w:t>
      </w:r>
      <w:r>
        <w:rPr>
          <w:rFonts w:ascii="Calibri" w:hAnsi="Calibri" w:cs="Calibri"/>
          <w:bCs/>
          <w:caps/>
          <w:color w:val="000000"/>
          <w:sz w:val="24"/>
          <w:szCs w:val="24"/>
          <w:lang w:val="fr-FR"/>
        </w:rPr>
        <w:t>integration dans les domaines d’activités stratégiques de la polynesie francaise</w:t>
      </w:r>
      <w:r w:rsidR="00376CE4">
        <w:rPr>
          <w:rFonts w:ascii="Calibri" w:hAnsi="Calibri" w:cs="Calibri"/>
          <w:bCs/>
          <w:caps/>
          <w:color w:val="000000"/>
          <w:sz w:val="24"/>
          <w:szCs w:val="24"/>
          <w:lang w:val="fr-FR"/>
        </w:rPr>
        <w:t xml:space="preserve"> </w:t>
      </w:r>
      <w:r w:rsidR="00376CE4" w:rsidRPr="00376CE4">
        <w:rPr>
          <w:rFonts w:ascii="Calibri" w:eastAsia="Arial" w:hAnsi="Calibri" w:cs="Calibri"/>
          <w:b w:val="0"/>
          <w:color w:val="000000"/>
          <w:sz w:val="22"/>
          <w:lang w:val="fr-FR"/>
        </w:rPr>
        <w:t>(longueur maximale indicative 500 mots)</w:t>
      </w:r>
    </w:p>
    <w:p w:rsidR="00E13BCA" w:rsidRPr="00B81368" w:rsidRDefault="006D3095" w:rsidP="00E13BC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Justifier </w:t>
      </w:r>
      <w:r>
        <w:rPr>
          <w:rFonts w:ascii="Calibri" w:hAnsi="Calibri" w:cs="Calibri"/>
          <w:bCs/>
          <w:sz w:val="22"/>
        </w:rPr>
        <w:t>que</w:t>
      </w:r>
      <w:r w:rsidR="00E13BCA" w:rsidRPr="00B81368">
        <w:rPr>
          <w:rFonts w:ascii="Calibri" w:hAnsi="Calibri" w:cs="Calibri"/>
          <w:bCs/>
          <w:color w:val="000000"/>
          <w:sz w:val="22"/>
          <w:szCs w:val="22"/>
        </w:rPr>
        <w:t xml:space="preserve"> le projet s’inscrit dans </w:t>
      </w:r>
      <w:r w:rsidR="00B81368">
        <w:rPr>
          <w:rFonts w:ascii="Calibri" w:hAnsi="Calibri" w:cs="Calibri"/>
          <w:bCs/>
          <w:color w:val="000000"/>
          <w:sz w:val="22"/>
          <w:szCs w:val="22"/>
        </w:rPr>
        <w:t>les</w:t>
      </w:r>
      <w:r w:rsidR="00E13BCA" w:rsidRPr="00B8136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21602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E13BCA" w:rsidRPr="00B81368">
        <w:rPr>
          <w:rFonts w:ascii="Calibri" w:hAnsi="Calibri" w:cs="Calibri"/>
          <w:bCs/>
          <w:color w:val="000000"/>
          <w:sz w:val="22"/>
          <w:szCs w:val="22"/>
        </w:rPr>
        <w:t>omaines d’</w:t>
      </w:r>
      <w:r w:rsidR="00521602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E13BCA" w:rsidRPr="00B81368">
        <w:rPr>
          <w:rFonts w:ascii="Calibri" w:hAnsi="Calibri" w:cs="Calibri"/>
          <w:bCs/>
          <w:color w:val="000000"/>
          <w:sz w:val="22"/>
          <w:szCs w:val="22"/>
        </w:rPr>
        <w:t xml:space="preserve">ctivités </w:t>
      </w:r>
      <w:r w:rsidR="00521602">
        <w:rPr>
          <w:rFonts w:ascii="Calibri" w:hAnsi="Calibri" w:cs="Calibri"/>
          <w:bCs/>
          <w:color w:val="000000"/>
          <w:sz w:val="22"/>
          <w:szCs w:val="22"/>
        </w:rPr>
        <w:t>st</w:t>
      </w:r>
      <w:r w:rsidR="00E13BCA" w:rsidRPr="00B81368">
        <w:rPr>
          <w:rFonts w:ascii="Calibri" w:hAnsi="Calibri" w:cs="Calibri"/>
          <w:bCs/>
          <w:color w:val="000000"/>
          <w:sz w:val="22"/>
          <w:szCs w:val="22"/>
        </w:rPr>
        <w:t>ratégiques de la S4+</w:t>
      </w:r>
      <w:r w:rsidR="00521602">
        <w:rPr>
          <w:rFonts w:ascii="Calibri" w:hAnsi="Calibri" w:cs="Calibri"/>
          <w:bCs/>
          <w:color w:val="000000"/>
          <w:sz w:val="22"/>
          <w:szCs w:val="22"/>
        </w:rPr>
        <w:t xml:space="preserve"> de la Polynésie française</w:t>
      </w:r>
      <w:r w:rsidR="00E13BCA" w:rsidRPr="00B81368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13BCA" w:rsidRPr="00B81368" w:rsidRDefault="006D3095" w:rsidP="00E13BC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</w:rPr>
        <w:t xml:space="preserve">Expliquez en quoi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il </w:t>
      </w:r>
      <w:r w:rsidRPr="006D3095">
        <w:rPr>
          <w:rFonts w:ascii="Calibri" w:hAnsi="Calibri" w:cs="Calibri"/>
          <w:bCs/>
          <w:color w:val="000000"/>
          <w:sz w:val="22"/>
          <w:szCs w:val="22"/>
        </w:rPr>
        <w:t>pourra</w:t>
      </w:r>
      <w:r w:rsidR="00E13BCA" w:rsidRPr="006D3095">
        <w:rPr>
          <w:rFonts w:ascii="Calibri" w:hAnsi="Calibri" w:cs="Calibri"/>
          <w:bCs/>
          <w:color w:val="000000"/>
          <w:sz w:val="22"/>
          <w:szCs w:val="22"/>
        </w:rPr>
        <w:t xml:space="preserve"> conduire à des innovations </w:t>
      </w:r>
      <w:r w:rsidRPr="006D3095">
        <w:rPr>
          <w:rFonts w:ascii="Calibri" w:hAnsi="Calibri" w:cs="Calibri"/>
          <w:bCs/>
          <w:color w:val="000000"/>
          <w:sz w:val="22"/>
          <w:szCs w:val="22"/>
        </w:rPr>
        <w:t>technologique</w:t>
      </w:r>
      <w:r>
        <w:rPr>
          <w:rFonts w:ascii="Calibri" w:hAnsi="Calibri" w:cs="Calibri"/>
          <w:bCs/>
          <w:color w:val="000000"/>
          <w:sz w:val="22"/>
          <w:szCs w:val="22"/>
        </w:rPr>
        <w:t>s</w:t>
      </w:r>
      <w:r w:rsidRPr="006D309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et/</w:t>
      </w:r>
      <w:r w:rsidRPr="006D3095">
        <w:rPr>
          <w:rFonts w:ascii="Calibri" w:hAnsi="Calibri" w:cs="Calibri"/>
          <w:bCs/>
          <w:color w:val="000000"/>
          <w:sz w:val="22"/>
          <w:szCs w:val="22"/>
        </w:rPr>
        <w:t xml:space="preserve">ou sociales </w:t>
      </w:r>
      <w:r w:rsidR="00E13BCA" w:rsidRPr="006D3095">
        <w:rPr>
          <w:rFonts w:ascii="Calibri" w:hAnsi="Calibri" w:cs="Calibri"/>
          <w:bCs/>
          <w:color w:val="000000"/>
          <w:sz w:val="22"/>
          <w:szCs w:val="22"/>
        </w:rPr>
        <w:t>à court</w:t>
      </w:r>
      <w:r w:rsidR="00521602">
        <w:rPr>
          <w:rFonts w:ascii="Calibri" w:hAnsi="Calibri" w:cs="Calibri"/>
          <w:bCs/>
          <w:color w:val="000000"/>
          <w:sz w:val="22"/>
          <w:szCs w:val="22"/>
        </w:rPr>
        <w:t xml:space="preserve"> ou</w:t>
      </w:r>
      <w:r w:rsidR="00E13BCA" w:rsidRPr="006D3095">
        <w:rPr>
          <w:rFonts w:ascii="Calibri" w:hAnsi="Calibri" w:cs="Calibri"/>
          <w:bCs/>
          <w:color w:val="000000"/>
          <w:sz w:val="22"/>
          <w:szCs w:val="22"/>
        </w:rPr>
        <w:t xml:space="preserve"> moyen terme</w:t>
      </w:r>
      <w:r w:rsidRPr="006D3095">
        <w:rPr>
          <w:rFonts w:ascii="Calibri" w:hAnsi="Calibri" w:cs="Calibri"/>
          <w:bCs/>
          <w:color w:val="000000"/>
          <w:sz w:val="22"/>
          <w:szCs w:val="22"/>
        </w:rPr>
        <w:t xml:space="preserve"> en détaillant les impacts attendus</w:t>
      </w:r>
      <w:r w:rsidR="00E13BCA" w:rsidRPr="006D3095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7C753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dt>
      <w:sdtPr>
        <w:rPr>
          <w:rFonts w:ascii="Calibri" w:hAnsi="Calibri" w:cs="Calibri"/>
          <w:bCs/>
          <w:szCs w:val="22"/>
        </w:rPr>
        <w:id w:val="-1922550604"/>
        <w:placeholder>
          <w:docPart w:val="3CF6D01D239C4B988E05DA000A57E87F"/>
        </w:placeholder>
        <w:showingPlcHdr/>
      </w:sdtPr>
      <w:sdtEndPr/>
      <w:sdtContent>
        <w:p w:rsidR="004C37C7" w:rsidRDefault="004C37C7" w:rsidP="004C37C7">
          <w:pPr>
            <w:tabs>
              <w:tab w:val="left" w:pos="6800"/>
            </w:tabs>
            <w:rPr>
              <w:rFonts w:ascii="Calibri" w:hAnsi="Calibri" w:cs="Calibri"/>
              <w:bCs/>
              <w:szCs w:val="22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  <w:r w:rsidR="00E95472"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 </w:t>
          </w:r>
          <w:r w:rsidR="00E95472" w:rsidRPr="00DA46CF">
            <w:rPr>
              <w:rFonts w:asciiTheme="minorHAnsi" w:hAnsiTheme="minorHAnsi" w:cstheme="minorHAnsi"/>
              <w:color w:val="C00000"/>
              <w:sz w:val="22"/>
            </w:rPr>
            <w:t>(longueur maximale indicative 500 mots)</w:t>
          </w:r>
        </w:p>
      </w:sdtContent>
    </w:sdt>
    <w:p w:rsidR="00210110" w:rsidRDefault="00210110" w:rsidP="002101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bCs/>
          <w:caps/>
        </w:rPr>
      </w:pPr>
    </w:p>
    <w:p w:rsidR="00AD1310" w:rsidRPr="00E50E5E" w:rsidRDefault="00AD1310" w:rsidP="002101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aps/>
          <w:u w:val="single"/>
        </w:rPr>
      </w:pPr>
      <w:r w:rsidRPr="00376CE4">
        <w:rPr>
          <w:rFonts w:ascii="Calibri" w:hAnsi="Calibri" w:cs="Calibri"/>
          <w:b/>
          <w:bCs/>
          <w:caps/>
        </w:rPr>
        <w:t>Partenariats</w:t>
      </w:r>
      <w:r w:rsidR="001D4FA1">
        <w:rPr>
          <w:rFonts w:ascii="Calibri" w:hAnsi="Calibri" w:cs="Calibri"/>
          <w:b/>
          <w:bCs/>
          <w:caps/>
        </w:rPr>
        <w:t xml:space="preserve"> </w:t>
      </w:r>
      <w:r w:rsidR="001D4FA1" w:rsidRPr="00E50E5E">
        <w:rPr>
          <w:rFonts w:ascii="Calibri" w:hAnsi="Calibri" w:cs="Calibri"/>
          <w:bCs/>
          <w:caps/>
          <w:u w:val="single"/>
        </w:rPr>
        <w:t>(joindre pour chaque partenaire une lettre d’engagement précisant les modalit</w:t>
      </w:r>
      <w:r w:rsidR="00E50E5E" w:rsidRPr="00E50E5E">
        <w:rPr>
          <w:rFonts w:ascii="Calibri" w:hAnsi="Calibri" w:cs="Calibri"/>
          <w:bCs/>
          <w:caps/>
          <w:u w:val="single"/>
        </w:rPr>
        <w:t>es de participation au projeT</w:t>
      </w:r>
      <w:r w:rsidR="001D4FA1" w:rsidRPr="00E50E5E">
        <w:rPr>
          <w:rFonts w:ascii="Calibri" w:hAnsi="Calibri" w:cs="Calibri"/>
          <w:bCs/>
          <w:caps/>
          <w:u w:val="single"/>
        </w:rPr>
        <w:t>)</w:t>
      </w:r>
    </w:p>
    <w:p w:rsidR="00EF6E91" w:rsidRDefault="00F26808" w:rsidP="001750B0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</w:rPr>
        <w:t>Précisez</w:t>
      </w:r>
      <w:r w:rsidR="00AD1310" w:rsidRPr="00CF43DB">
        <w:rPr>
          <w:rFonts w:ascii="Calibri" w:hAnsi="Calibri" w:cs="Calibri"/>
          <w:sz w:val="22"/>
        </w:rPr>
        <w:t xml:space="preserve"> les </w:t>
      </w:r>
      <w:r>
        <w:rPr>
          <w:rFonts w:ascii="Calibri" w:hAnsi="Calibri" w:cs="Calibri"/>
          <w:sz w:val="22"/>
        </w:rPr>
        <w:t>établissements ou organismes de recherche</w:t>
      </w:r>
      <w:r w:rsidR="001D4FA1">
        <w:rPr>
          <w:rFonts w:ascii="Calibri" w:hAnsi="Calibri" w:cs="Calibri"/>
          <w:sz w:val="22"/>
        </w:rPr>
        <w:t xml:space="preserve"> partenaires du projet, </w:t>
      </w:r>
      <w:r w:rsidR="00AD1310" w:rsidRPr="00CF43DB">
        <w:rPr>
          <w:rFonts w:ascii="Calibri" w:hAnsi="Calibri" w:cs="Calibri"/>
          <w:sz w:val="22"/>
        </w:rPr>
        <w:t xml:space="preserve">en </w:t>
      </w:r>
      <w:r w:rsidR="001047EE" w:rsidRPr="00CF43DB">
        <w:rPr>
          <w:rFonts w:ascii="Calibri" w:hAnsi="Calibri" w:cs="Calibri"/>
          <w:sz w:val="22"/>
        </w:rPr>
        <w:t xml:space="preserve">précisant </w:t>
      </w:r>
      <w:r w:rsidR="001D4FA1">
        <w:rPr>
          <w:rFonts w:ascii="Calibri" w:hAnsi="Calibri" w:cs="Calibri"/>
          <w:sz w:val="22"/>
        </w:rPr>
        <w:t>les chercheurs ou</w:t>
      </w:r>
      <w:r w:rsidR="001750B0">
        <w:rPr>
          <w:rFonts w:ascii="Calibri" w:hAnsi="Calibri" w:cs="Calibri"/>
          <w:sz w:val="22"/>
        </w:rPr>
        <w:t xml:space="preserve"> </w:t>
      </w:r>
      <w:r w:rsidR="001D4FA1">
        <w:rPr>
          <w:rFonts w:ascii="Calibri" w:hAnsi="Calibri" w:cs="Calibri"/>
          <w:sz w:val="22"/>
        </w:rPr>
        <w:t xml:space="preserve">experts impliqués, et </w:t>
      </w:r>
      <w:r w:rsidR="001D4FA1" w:rsidRPr="00CF43DB">
        <w:rPr>
          <w:rFonts w:ascii="Calibri" w:hAnsi="Calibri" w:cs="Calibri"/>
          <w:sz w:val="22"/>
        </w:rPr>
        <w:t>ceux qui bénéficieront d</w:t>
      </w:r>
      <w:r w:rsidR="001D4FA1">
        <w:rPr>
          <w:rFonts w:ascii="Calibri" w:hAnsi="Calibri" w:cs="Calibri"/>
          <w:sz w:val="22"/>
        </w:rPr>
        <w:t>es</w:t>
      </w:r>
      <w:r w:rsidR="001D4FA1" w:rsidRPr="00CF43DB">
        <w:rPr>
          <w:rFonts w:ascii="Calibri" w:hAnsi="Calibri" w:cs="Calibri"/>
          <w:sz w:val="22"/>
        </w:rPr>
        <w:t xml:space="preserve"> finan</w:t>
      </w:r>
      <w:r w:rsidR="001D4FA1">
        <w:rPr>
          <w:rFonts w:ascii="Calibri" w:hAnsi="Calibri" w:cs="Calibri"/>
          <w:sz w:val="22"/>
        </w:rPr>
        <w:t xml:space="preserve">cements </w:t>
      </w:r>
    </w:p>
    <w:sdt>
      <w:sdtPr>
        <w:rPr>
          <w:rFonts w:ascii="Calibri" w:hAnsi="Calibri" w:cs="Calibri"/>
          <w:bCs/>
          <w:szCs w:val="22"/>
        </w:rPr>
        <w:id w:val="-1922943005"/>
        <w:placeholder>
          <w:docPart w:val="67A6318609854844B68E170B76A9AB74"/>
        </w:placeholder>
        <w:showingPlcHdr/>
      </w:sdtPr>
      <w:sdtEndPr/>
      <w:sdtContent>
        <w:p w:rsidR="004C37C7" w:rsidRDefault="004C37C7" w:rsidP="004C37C7">
          <w:pPr>
            <w:tabs>
              <w:tab w:val="left" w:pos="6800"/>
            </w:tabs>
            <w:rPr>
              <w:rFonts w:ascii="Calibri" w:hAnsi="Calibri" w:cs="Calibri"/>
              <w:bCs/>
              <w:szCs w:val="22"/>
            </w:rPr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sdtContent>
    </w:sdt>
    <w:p w:rsidR="004C37C7" w:rsidRDefault="004C37C7" w:rsidP="00D96F10">
      <w:pPr>
        <w:pBdr>
          <w:top w:val="single" w:sz="4" w:space="0" w:color="FFFFFF"/>
          <w:left w:val="single" w:sz="4" w:space="1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Cs/>
          <w:sz w:val="22"/>
          <w:szCs w:val="22"/>
        </w:rPr>
      </w:pPr>
    </w:p>
    <w:p w:rsidR="00CF5795" w:rsidRPr="00AB4697" w:rsidRDefault="00CF5795" w:rsidP="000F6B7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olor w:val="000000"/>
          <w:sz w:val="22"/>
          <w:szCs w:val="22"/>
        </w:rPr>
      </w:pPr>
      <w:r w:rsidRPr="00AB4697">
        <w:rPr>
          <w:rFonts w:ascii="Calibri" w:hAnsi="Calibri" w:cs="Calibri"/>
          <w:b/>
        </w:rPr>
        <w:t>FINANCEMENT DU PROJET</w:t>
      </w:r>
    </w:p>
    <w:p w:rsidR="00102B7E" w:rsidRPr="00AB4697" w:rsidRDefault="00AD1310" w:rsidP="00E671F5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sz w:val="22"/>
          <w:szCs w:val="22"/>
        </w:rPr>
      </w:pPr>
      <w:r w:rsidRPr="00AB4697">
        <w:rPr>
          <w:rFonts w:ascii="Calibri" w:hAnsi="Calibri" w:cs="Calibri"/>
          <w:b/>
          <w:sz w:val="22"/>
          <w:szCs w:val="22"/>
        </w:rPr>
        <w:t>Compte prévisionnel détaillé</w:t>
      </w:r>
    </w:p>
    <w:p w:rsidR="008F68D2" w:rsidRPr="00AB4697" w:rsidRDefault="00D6267C" w:rsidP="008F68D2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B4697">
        <w:rPr>
          <w:rFonts w:ascii="Calibri" w:hAnsi="Calibri" w:cs="Calibri"/>
          <w:bCs/>
          <w:color w:val="000000"/>
          <w:sz w:val="22"/>
          <w:szCs w:val="22"/>
        </w:rPr>
        <w:t>Remplir le tableau du b</w:t>
      </w:r>
      <w:r w:rsidR="00102B7E" w:rsidRPr="00AB4697">
        <w:rPr>
          <w:rFonts w:ascii="Calibri" w:hAnsi="Calibri" w:cs="Calibri"/>
          <w:bCs/>
          <w:color w:val="000000"/>
          <w:sz w:val="22"/>
          <w:szCs w:val="22"/>
        </w:rPr>
        <w:t xml:space="preserve">udget prévisionnel du projet sur </w:t>
      </w:r>
      <w:r w:rsidR="00394420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102B7E" w:rsidRPr="00AB4697">
        <w:rPr>
          <w:rFonts w:ascii="Calibri" w:hAnsi="Calibri" w:cs="Calibri"/>
          <w:bCs/>
          <w:color w:val="000000"/>
          <w:sz w:val="22"/>
          <w:szCs w:val="22"/>
        </w:rPr>
        <w:t xml:space="preserve"> ans avec </w:t>
      </w:r>
      <w:r w:rsidR="00E671F5" w:rsidRPr="00AB4697">
        <w:rPr>
          <w:rFonts w:ascii="Calibri" w:hAnsi="Calibri" w:cs="Calibri"/>
          <w:bCs/>
          <w:color w:val="000000"/>
          <w:sz w:val="22"/>
          <w:szCs w:val="22"/>
        </w:rPr>
        <w:t xml:space="preserve">les </w:t>
      </w:r>
      <w:r w:rsidR="00102B7E" w:rsidRPr="00AB4697">
        <w:rPr>
          <w:rFonts w:ascii="Calibri" w:hAnsi="Calibri" w:cs="Calibri"/>
          <w:bCs/>
          <w:color w:val="000000"/>
          <w:sz w:val="22"/>
          <w:szCs w:val="22"/>
        </w:rPr>
        <w:t>montants exprimés en TTC</w:t>
      </w:r>
      <w:r w:rsidR="00E671F5" w:rsidRPr="00AB4697">
        <w:rPr>
          <w:rFonts w:ascii="Calibri" w:hAnsi="Calibri" w:cs="Calibri"/>
          <w:bCs/>
          <w:color w:val="000000"/>
          <w:sz w:val="22"/>
          <w:szCs w:val="22"/>
        </w:rPr>
        <w:t>, en inscrivant l</w:t>
      </w:r>
      <w:r w:rsidR="00EC0BC4" w:rsidRPr="00AB4697">
        <w:rPr>
          <w:rFonts w:ascii="Calibri" w:hAnsi="Calibri" w:cs="Calibri"/>
          <w:bCs/>
          <w:color w:val="000000"/>
          <w:sz w:val="22"/>
          <w:szCs w:val="22"/>
        </w:rPr>
        <w:t>e détail</w:t>
      </w:r>
      <w:r w:rsidR="00221E7A" w:rsidRPr="00AB4697">
        <w:rPr>
          <w:rFonts w:ascii="Calibri" w:hAnsi="Calibri" w:cs="Calibri"/>
          <w:bCs/>
          <w:color w:val="000000"/>
          <w:sz w:val="22"/>
          <w:szCs w:val="22"/>
        </w:rPr>
        <w:t xml:space="preserve"> d</w:t>
      </w:r>
      <w:r w:rsidR="00E671F5" w:rsidRPr="00AB4697">
        <w:rPr>
          <w:rFonts w:ascii="Calibri" w:hAnsi="Calibri" w:cs="Calibri"/>
          <w:bCs/>
          <w:color w:val="000000"/>
          <w:sz w:val="22"/>
          <w:szCs w:val="22"/>
        </w:rPr>
        <w:t xml:space="preserve">es dépenses </w:t>
      </w:r>
      <w:r w:rsidR="00221E7A" w:rsidRPr="00AB4697">
        <w:rPr>
          <w:rFonts w:ascii="Calibri" w:hAnsi="Calibri" w:cs="Calibri"/>
          <w:bCs/>
          <w:color w:val="000000"/>
          <w:sz w:val="22"/>
          <w:szCs w:val="22"/>
        </w:rPr>
        <w:t>prévues</w:t>
      </w:r>
      <w:r w:rsidR="008F68D2" w:rsidRPr="00AB4697">
        <w:rPr>
          <w:rFonts w:ascii="Calibri" w:hAnsi="Calibri" w:cs="Calibri"/>
          <w:bCs/>
          <w:color w:val="000000"/>
          <w:sz w:val="22"/>
          <w:szCs w:val="22"/>
        </w:rPr>
        <w:t xml:space="preserve"> dans la première colonne. Le nombre de </w:t>
      </w:r>
      <w:r w:rsidR="00394420">
        <w:rPr>
          <w:rFonts w:ascii="Calibri" w:hAnsi="Calibri" w:cs="Calibri"/>
          <w:bCs/>
          <w:color w:val="000000"/>
          <w:sz w:val="22"/>
          <w:szCs w:val="22"/>
        </w:rPr>
        <w:t>l</w:t>
      </w:r>
      <w:r w:rsidR="00C80274" w:rsidRPr="00AB4697">
        <w:rPr>
          <w:rFonts w:ascii="Calibri" w:hAnsi="Calibri" w:cs="Calibri"/>
          <w:bCs/>
          <w:color w:val="000000"/>
          <w:sz w:val="22"/>
          <w:szCs w:val="22"/>
        </w:rPr>
        <w:t xml:space="preserve">ignes </w:t>
      </w:r>
      <w:r w:rsidR="008F68D2" w:rsidRPr="00AB4697">
        <w:rPr>
          <w:rFonts w:ascii="Calibri" w:hAnsi="Calibri" w:cs="Calibri"/>
          <w:bCs/>
          <w:color w:val="000000"/>
          <w:sz w:val="22"/>
          <w:szCs w:val="22"/>
        </w:rPr>
        <w:t xml:space="preserve">du tableau peut être ajusté </w:t>
      </w:r>
      <w:r w:rsidR="00C80274" w:rsidRPr="00AB4697">
        <w:rPr>
          <w:rFonts w:ascii="Calibri" w:hAnsi="Calibri" w:cs="Calibri"/>
          <w:bCs/>
          <w:color w:val="000000"/>
          <w:sz w:val="22"/>
          <w:szCs w:val="22"/>
        </w:rPr>
        <w:t>en fonction des besoins</w:t>
      </w:r>
      <w:r w:rsidR="008F68D2" w:rsidRPr="00AB4697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8F68D2" w:rsidRPr="00AB4697" w:rsidRDefault="008F68D2" w:rsidP="008F68D2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AB4697">
        <w:rPr>
          <w:rFonts w:ascii="Calibri" w:hAnsi="Calibri" w:cs="Calibri"/>
          <w:bCs/>
          <w:color w:val="000000"/>
          <w:sz w:val="22"/>
          <w:szCs w:val="22"/>
        </w:rPr>
        <w:t xml:space="preserve">Les dépenses éligibles sont </w:t>
      </w:r>
      <w:r w:rsidR="00C80274" w:rsidRPr="00AB4697">
        <w:rPr>
          <w:rFonts w:ascii="Calibri" w:hAnsi="Calibri" w:cs="Calibri"/>
          <w:sz w:val="22"/>
          <w:szCs w:val="22"/>
        </w:rPr>
        <w:t xml:space="preserve">la </w:t>
      </w:r>
      <w:r w:rsidR="00C80274" w:rsidRPr="00394420">
        <w:rPr>
          <w:rFonts w:ascii="Calibri" w:hAnsi="Calibri" w:cs="Calibri"/>
          <w:b/>
          <w:sz w:val="22"/>
          <w:szCs w:val="22"/>
        </w:rPr>
        <w:t>rémunération</w:t>
      </w:r>
      <w:r w:rsidR="00C80274" w:rsidRPr="00AB4697">
        <w:rPr>
          <w:rFonts w:ascii="Calibri" w:hAnsi="Calibri" w:cs="Calibri"/>
          <w:sz w:val="22"/>
          <w:szCs w:val="22"/>
        </w:rPr>
        <w:t xml:space="preserve"> des étudiants, doctorants, post-doctorants ou ingénieurs contractés expressément et travaillant à temps complet pour le projet, </w:t>
      </w:r>
      <w:r w:rsidRPr="00AB4697">
        <w:rPr>
          <w:rFonts w:ascii="Calibri" w:hAnsi="Calibri" w:cs="Calibri"/>
          <w:sz w:val="22"/>
          <w:szCs w:val="22"/>
        </w:rPr>
        <w:t>l’achat d</w:t>
      </w:r>
      <w:r w:rsidR="00394420">
        <w:rPr>
          <w:rFonts w:ascii="Calibri" w:hAnsi="Calibri" w:cs="Calibri"/>
          <w:sz w:val="22"/>
          <w:szCs w:val="22"/>
        </w:rPr>
        <w:t>’</w:t>
      </w:r>
      <w:r w:rsidR="00394420" w:rsidRPr="00394420">
        <w:rPr>
          <w:rFonts w:ascii="Calibri" w:hAnsi="Calibri" w:cs="Calibri"/>
          <w:b/>
          <w:sz w:val="22"/>
          <w:szCs w:val="22"/>
        </w:rPr>
        <w:t>équipement</w:t>
      </w:r>
      <w:r w:rsidR="00394420">
        <w:rPr>
          <w:rFonts w:ascii="Calibri" w:hAnsi="Calibri" w:cs="Calibri"/>
          <w:sz w:val="22"/>
          <w:szCs w:val="22"/>
        </w:rPr>
        <w:t xml:space="preserve"> (prix unitaire supérieur à 4000€) et le </w:t>
      </w:r>
      <w:r w:rsidR="00394420" w:rsidRPr="00394420">
        <w:rPr>
          <w:rFonts w:ascii="Calibri" w:hAnsi="Calibri" w:cs="Calibri"/>
          <w:b/>
          <w:sz w:val="22"/>
          <w:szCs w:val="22"/>
        </w:rPr>
        <w:t>fonctionnement</w:t>
      </w:r>
      <w:r w:rsidR="00394420">
        <w:rPr>
          <w:rFonts w:ascii="Calibri" w:hAnsi="Calibri" w:cs="Calibri"/>
          <w:sz w:val="22"/>
          <w:szCs w:val="22"/>
        </w:rPr>
        <w:t xml:space="preserve"> (</w:t>
      </w:r>
      <w:r w:rsidRPr="00AB4697">
        <w:rPr>
          <w:rFonts w:ascii="Calibri" w:hAnsi="Calibri" w:cs="Calibri"/>
          <w:sz w:val="22"/>
          <w:szCs w:val="22"/>
        </w:rPr>
        <w:t>consommables, prestations d’analyse ou d’expertise, frais de mission (mission de terrain, participation à des c</w:t>
      </w:r>
      <w:r w:rsidR="00394420">
        <w:rPr>
          <w:rFonts w:ascii="Calibri" w:hAnsi="Calibri" w:cs="Calibri"/>
          <w:sz w:val="22"/>
          <w:szCs w:val="22"/>
        </w:rPr>
        <w:t>onférences ou à des formations), organisation</w:t>
      </w:r>
      <w:r w:rsidR="004A010F">
        <w:rPr>
          <w:rFonts w:ascii="Calibri" w:hAnsi="Calibri" w:cs="Calibri"/>
          <w:sz w:val="22"/>
          <w:szCs w:val="22"/>
        </w:rPr>
        <w:t>s</w:t>
      </w:r>
      <w:r w:rsidR="00394420">
        <w:rPr>
          <w:rFonts w:ascii="Calibri" w:hAnsi="Calibri" w:cs="Calibri"/>
          <w:sz w:val="22"/>
          <w:szCs w:val="22"/>
        </w:rPr>
        <w:t xml:space="preserve"> de réunion, </w:t>
      </w:r>
      <w:r w:rsidRPr="00AB4697">
        <w:rPr>
          <w:rFonts w:ascii="Calibri" w:hAnsi="Calibri" w:cs="Calibri"/>
          <w:sz w:val="22"/>
          <w:szCs w:val="22"/>
        </w:rPr>
        <w:t>frais de publication, frais de gestion administrative</w:t>
      </w:r>
      <w:r w:rsidR="00394420">
        <w:rPr>
          <w:rFonts w:ascii="Calibri" w:hAnsi="Calibri" w:cs="Calibri"/>
          <w:sz w:val="22"/>
          <w:szCs w:val="22"/>
        </w:rPr>
        <w:t>, etc.).</w:t>
      </w:r>
    </w:p>
    <w:p w:rsidR="008F68D2" w:rsidRPr="00AB4697" w:rsidRDefault="008F68D2" w:rsidP="008F68D2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rFonts w:ascii="Calibri" w:hAnsi="Calibri" w:cs="Calibri"/>
          <w:sz w:val="22"/>
          <w:szCs w:val="22"/>
        </w:rPr>
      </w:pPr>
      <w:r w:rsidRPr="00AB4697">
        <w:rPr>
          <w:rFonts w:ascii="Calibri" w:hAnsi="Calibri" w:cs="Calibri"/>
          <w:bCs/>
          <w:color w:val="000000"/>
          <w:sz w:val="22"/>
          <w:szCs w:val="22"/>
        </w:rPr>
        <w:t xml:space="preserve">Les dépenses non éligibles </w:t>
      </w:r>
      <w:r w:rsidRPr="00AB4697">
        <w:rPr>
          <w:rFonts w:ascii="Calibri" w:hAnsi="Calibri" w:cs="Calibri"/>
          <w:sz w:val="22"/>
          <w:szCs w:val="22"/>
        </w:rPr>
        <w:t xml:space="preserve">sont la rémunération des personnels en poste (CDD ou CDI) au sein de l’organisme porteur du projet et de ses partenaires, les primes d’encadrement de thèse, la mise à disposition des locaux, des équipements, </w:t>
      </w:r>
      <w:r w:rsidR="0036583C" w:rsidRPr="00AB4697">
        <w:rPr>
          <w:rFonts w:ascii="Calibri" w:hAnsi="Calibri" w:cs="Calibri"/>
          <w:sz w:val="22"/>
          <w:szCs w:val="22"/>
        </w:rPr>
        <w:t xml:space="preserve">ou </w:t>
      </w:r>
      <w:r w:rsidRPr="00AB4697">
        <w:rPr>
          <w:rFonts w:ascii="Calibri" w:hAnsi="Calibri" w:cs="Calibri"/>
          <w:sz w:val="22"/>
          <w:szCs w:val="22"/>
        </w:rPr>
        <w:t>des voitures de service, la production de matériel pédagogique ou éducatif, et les frais de mission des partenaires situés hors Polynésie française pour se rendre à des conférences internationales ou à des formations.</w:t>
      </w:r>
    </w:p>
    <w:p w:rsidR="0036583C" w:rsidRPr="00AB4697" w:rsidRDefault="0036583C" w:rsidP="00E620F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rFonts w:ascii="Calibri" w:hAnsi="Calibri" w:cs="Calibri"/>
          <w:sz w:val="22"/>
          <w:szCs w:val="22"/>
        </w:rPr>
      </w:pPr>
      <w:r w:rsidRPr="00AB4697">
        <w:rPr>
          <w:rFonts w:ascii="Calibri" w:hAnsi="Calibri" w:cs="Calibri"/>
          <w:bCs/>
          <w:color w:val="000000"/>
          <w:sz w:val="22"/>
          <w:szCs w:val="22"/>
        </w:rPr>
        <w:t>L</w:t>
      </w:r>
      <w:r w:rsidRPr="00AB4697">
        <w:rPr>
          <w:rFonts w:ascii="Calibri" w:hAnsi="Calibri" w:cs="Calibri"/>
          <w:bCs/>
          <w:sz w:val="22"/>
          <w:szCs w:val="22"/>
        </w:rPr>
        <w:t xml:space="preserve">a participation financière </w:t>
      </w:r>
      <w:r w:rsidR="00E620FF" w:rsidRPr="00AB4697">
        <w:rPr>
          <w:rFonts w:ascii="Calibri" w:hAnsi="Calibri" w:cs="Calibri"/>
          <w:bCs/>
          <w:sz w:val="22"/>
          <w:szCs w:val="22"/>
        </w:rPr>
        <w:t>du programme R&amp;I s’élève au maximum à 136 000 €</w:t>
      </w:r>
      <w:r w:rsidRPr="00AB4697">
        <w:rPr>
          <w:rFonts w:ascii="Calibri" w:hAnsi="Calibri" w:cs="Calibri"/>
          <w:bCs/>
          <w:sz w:val="22"/>
          <w:szCs w:val="22"/>
        </w:rPr>
        <w:t xml:space="preserve"> </w:t>
      </w:r>
      <w:r w:rsidR="00880640" w:rsidRPr="00AB4697">
        <w:rPr>
          <w:rFonts w:ascii="Calibri" w:hAnsi="Calibri" w:cs="Calibri"/>
          <w:bCs/>
          <w:sz w:val="22"/>
          <w:szCs w:val="22"/>
        </w:rPr>
        <w:t>(s</w:t>
      </w:r>
      <w:r w:rsidR="00E620FF" w:rsidRPr="00AB4697">
        <w:rPr>
          <w:rFonts w:ascii="Calibri" w:hAnsi="Calibri" w:cs="Calibri"/>
          <w:bCs/>
          <w:sz w:val="22"/>
          <w:szCs w:val="22"/>
        </w:rPr>
        <w:t>oit 16,23 millions XPF) au total pour les deux années. La partie équipement doit représenter</w:t>
      </w:r>
      <w:r w:rsidR="00880640" w:rsidRPr="00AB4697">
        <w:rPr>
          <w:rFonts w:ascii="Calibri" w:hAnsi="Calibri" w:cs="Calibri"/>
          <w:bCs/>
          <w:sz w:val="22"/>
          <w:szCs w:val="22"/>
        </w:rPr>
        <w:t xml:space="preserve"> au minimum</w:t>
      </w:r>
      <w:r w:rsidR="00E620FF" w:rsidRPr="00AB4697">
        <w:rPr>
          <w:rFonts w:ascii="Calibri" w:hAnsi="Calibri" w:cs="Calibri"/>
          <w:bCs/>
          <w:sz w:val="22"/>
          <w:szCs w:val="22"/>
        </w:rPr>
        <w:t xml:space="preserve"> </w:t>
      </w:r>
      <w:r w:rsidR="00880640" w:rsidRPr="00AB4697">
        <w:rPr>
          <w:rFonts w:ascii="Calibri" w:hAnsi="Calibri" w:cs="Calibri"/>
          <w:bCs/>
          <w:sz w:val="22"/>
          <w:szCs w:val="22"/>
        </w:rPr>
        <w:t>40% du budget demandé</w:t>
      </w:r>
      <w:r w:rsidRPr="00AB4697">
        <w:rPr>
          <w:rFonts w:ascii="Calibri" w:hAnsi="Calibri" w:cs="Calibri"/>
          <w:sz w:val="22"/>
          <w:szCs w:val="22"/>
        </w:rPr>
        <w:t>.</w:t>
      </w:r>
      <w:r w:rsidR="00E620FF" w:rsidRPr="00AB4697">
        <w:rPr>
          <w:rFonts w:ascii="Calibri" w:hAnsi="Calibri" w:cs="Calibri"/>
          <w:sz w:val="22"/>
          <w:szCs w:val="22"/>
        </w:rPr>
        <w:t xml:space="preserve"> </w:t>
      </w:r>
    </w:p>
    <w:p w:rsidR="0058590F" w:rsidRDefault="0058590F" w:rsidP="0058590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10147" w:type="dxa"/>
        <w:tblLook w:val="04A0" w:firstRow="1" w:lastRow="0" w:firstColumn="1" w:lastColumn="0" w:noHBand="0" w:noVBand="1"/>
      </w:tblPr>
      <w:tblGrid>
        <w:gridCol w:w="2608"/>
        <w:gridCol w:w="1077"/>
        <w:gridCol w:w="1077"/>
        <w:gridCol w:w="1077"/>
        <w:gridCol w:w="1077"/>
        <w:gridCol w:w="1077"/>
        <w:gridCol w:w="1077"/>
        <w:gridCol w:w="1077"/>
      </w:tblGrid>
      <w:tr w:rsidR="00AB4697" w:rsidRPr="00AB4697" w:rsidTr="00394420">
        <w:tc>
          <w:tcPr>
            <w:tcW w:w="2608" w:type="dxa"/>
            <w:vMerge w:val="restart"/>
            <w:vAlign w:val="center"/>
          </w:tcPr>
          <w:p w:rsid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Volet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AB4697">
              <w:rPr>
                <w:rFonts w:ascii="Calibri" w:hAnsi="Calibri" w:cs="Calibri"/>
                <w:b/>
                <w:sz w:val="22"/>
                <w:szCs w:val="22"/>
              </w:rPr>
              <w:t xml:space="preserve"> de dépense en</w:t>
            </w:r>
          </w:p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23FA5">
              <w:rPr>
                <w:rFonts w:ascii="Calibri" w:hAnsi="Calibri" w:cs="Calibri"/>
                <w:b/>
                <w:color w:val="C00000"/>
                <w:sz w:val="32"/>
                <w:szCs w:val="40"/>
              </w:rPr>
              <w:t>€</w:t>
            </w:r>
          </w:p>
        </w:tc>
        <w:tc>
          <w:tcPr>
            <w:tcW w:w="3231" w:type="dxa"/>
            <w:gridSpan w:val="3"/>
          </w:tcPr>
          <w:p w:rsidR="00AB4697" w:rsidRPr="00AB4697" w:rsidRDefault="00AB4697" w:rsidP="00AB46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 année</w:t>
            </w:r>
          </w:p>
        </w:tc>
        <w:tc>
          <w:tcPr>
            <w:tcW w:w="4308" w:type="dxa"/>
            <w:gridSpan w:val="4"/>
          </w:tcPr>
          <w:p w:rsidR="00AB4697" w:rsidRPr="00AB4697" w:rsidRDefault="00AB4697" w:rsidP="00AB46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 financeur</w:t>
            </w:r>
          </w:p>
        </w:tc>
      </w:tr>
      <w:tr w:rsidR="00AB4697" w:rsidRPr="00AB4697" w:rsidTr="00394420">
        <w:tc>
          <w:tcPr>
            <w:tcW w:w="2608" w:type="dxa"/>
            <w:vMerge/>
          </w:tcPr>
          <w:p w:rsidR="00AB4697" w:rsidRPr="00AB4697" w:rsidRDefault="00AB4697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Année 1</w:t>
            </w:r>
          </w:p>
        </w:tc>
        <w:tc>
          <w:tcPr>
            <w:tcW w:w="1077" w:type="dxa"/>
            <w:vAlign w:val="center"/>
          </w:tcPr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Année 2</w:t>
            </w:r>
          </w:p>
        </w:tc>
        <w:tc>
          <w:tcPr>
            <w:tcW w:w="1077" w:type="dxa"/>
            <w:vAlign w:val="center"/>
          </w:tcPr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077" w:type="dxa"/>
            <w:vAlign w:val="center"/>
          </w:tcPr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Progr. R&amp;I</w:t>
            </w:r>
          </w:p>
        </w:tc>
        <w:tc>
          <w:tcPr>
            <w:tcW w:w="1077" w:type="dxa"/>
            <w:vAlign w:val="center"/>
          </w:tcPr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Autres</w:t>
            </w:r>
          </w:p>
          <w:p w:rsidR="00AB4697" w:rsidRPr="00AB4697" w:rsidRDefault="00394420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AB4697" w:rsidRPr="00AB4697">
              <w:rPr>
                <w:rFonts w:ascii="Calibri" w:hAnsi="Calibri" w:cs="Calibri"/>
                <w:b/>
                <w:sz w:val="22"/>
                <w:szCs w:val="22"/>
              </w:rPr>
              <w:t>ublic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(Etat, Pays)</w:t>
            </w:r>
          </w:p>
        </w:tc>
        <w:tc>
          <w:tcPr>
            <w:tcW w:w="1077" w:type="dxa"/>
            <w:vAlign w:val="center"/>
          </w:tcPr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Autres Privés</w:t>
            </w:r>
          </w:p>
        </w:tc>
        <w:tc>
          <w:tcPr>
            <w:tcW w:w="1077" w:type="dxa"/>
            <w:vAlign w:val="center"/>
          </w:tcPr>
          <w:p w:rsidR="00AB4697" w:rsidRPr="00AB4697" w:rsidRDefault="00AB4697" w:rsidP="003944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AB4697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Rémunération</w:t>
            </w: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AB4697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Equipement</w:t>
            </w: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AB4697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Fonctionnement</w:t>
            </w: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4697" w:rsidRPr="00AB4697" w:rsidTr="00AB4697">
        <w:tc>
          <w:tcPr>
            <w:tcW w:w="2608" w:type="dxa"/>
          </w:tcPr>
          <w:p w:rsidR="0058590F" w:rsidRPr="00AB4697" w:rsidRDefault="00AB4697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58590F" w:rsidRPr="00AB4697" w:rsidRDefault="0058590F" w:rsidP="005859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590F" w:rsidRPr="00AB4697" w:rsidRDefault="0058590F" w:rsidP="0058590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58590F" w:rsidRPr="00AB4697" w:rsidRDefault="0058590F" w:rsidP="0058590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58590F" w:rsidRPr="00AB4697" w:rsidRDefault="0058590F" w:rsidP="0058590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58590F" w:rsidRPr="00AB4697" w:rsidRDefault="0058590F" w:rsidP="0058590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58590F" w:rsidRPr="00AB4697" w:rsidRDefault="0058590F" w:rsidP="0058590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394420" w:rsidRDefault="003944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394420" w:rsidRPr="00AB4697" w:rsidRDefault="00394420" w:rsidP="0039442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10147" w:type="dxa"/>
        <w:tblLook w:val="04A0" w:firstRow="1" w:lastRow="0" w:firstColumn="1" w:lastColumn="0" w:noHBand="0" w:noVBand="1"/>
      </w:tblPr>
      <w:tblGrid>
        <w:gridCol w:w="2608"/>
        <w:gridCol w:w="1077"/>
        <w:gridCol w:w="1077"/>
        <w:gridCol w:w="1077"/>
        <w:gridCol w:w="1077"/>
        <w:gridCol w:w="1077"/>
        <w:gridCol w:w="1077"/>
        <w:gridCol w:w="1077"/>
      </w:tblGrid>
      <w:tr w:rsidR="00394420" w:rsidRPr="00AB4697" w:rsidTr="005E3ABE">
        <w:tc>
          <w:tcPr>
            <w:tcW w:w="2608" w:type="dxa"/>
            <w:vMerge w:val="restart"/>
            <w:vAlign w:val="center"/>
          </w:tcPr>
          <w:p w:rsidR="00394420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Volet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AB4697">
              <w:rPr>
                <w:rFonts w:ascii="Calibri" w:hAnsi="Calibri" w:cs="Calibri"/>
                <w:b/>
                <w:sz w:val="22"/>
                <w:szCs w:val="22"/>
              </w:rPr>
              <w:t xml:space="preserve"> de dépense en</w:t>
            </w:r>
          </w:p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23FA5">
              <w:rPr>
                <w:rFonts w:ascii="Calibri" w:hAnsi="Calibri" w:cs="Calibri"/>
                <w:b/>
                <w:color w:val="C00000"/>
                <w:sz w:val="32"/>
                <w:szCs w:val="40"/>
              </w:rPr>
              <w:t>XPF</w:t>
            </w:r>
          </w:p>
        </w:tc>
        <w:tc>
          <w:tcPr>
            <w:tcW w:w="3231" w:type="dxa"/>
            <w:gridSpan w:val="3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 année</w:t>
            </w:r>
          </w:p>
        </w:tc>
        <w:tc>
          <w:tcPr>
            <w:tcW w:w="4308" w:type="dxa"/>
            <w:gridSpan w:val="4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 financeur</w:t>
            </w:r>
          </w:p>
        </w:tc>
      </w:tr>
      <w:tr w:rsidR="00394420" w:rsidRPr="00AB4697" w:rsidTr="005E3ABE">
        <w:tc>
          <w:tcPr>
            <w:tcW w:w="2608" w:type="dxa"/>
            <w:vMerge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Année 1</w:t>
            </w:r>
          </w:p>
        </w:tc>
        <w:tc>
          <w:tcPr>
            <w:tcW w:w="1077" w:type="dxa"/>
            <w:vAlign w:val="center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Année 2</w:t>
            </w:r>
          </w:p>
        </w:tc>
        <w:tc>
          <w:tcPr>
            <w:tcW w:w="1077" w:type="dxa"/>
            <w:vAlign w:val="center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077" w:type="dxa"/>
            <w:vAlign w:val="center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Progr. R&amp;I</w:t>
            </w:r>
          </w:p>
        </w:tc>
        <w:tc>
          <w:tcPr>
            <w:tcW w:w="1077" w:type="dxa"/>
            <w:vAlign w:val="center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Autres</w:t>
            </w:r>
          </w:p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Public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(Etat, Pays)</w:t>
            </w:r>
          </w:p>
        </w:tc>
        <w:tc>
          <w:tcPr>
            <w:tcW w:w="1077" w:type="dxa"/>
            <w:vAlign w:val="center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Autres Privés</w:t>
            </w:r>
          </w:p>
        </w:tc>
        <w:tc>
          <w:tcPr>
            <w:tcW w:w="1077" w:type="dxa"/>
            <w:vAlign w:val="center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Rémunération</w:t>
            </w: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Equipement</w:t>
            </w: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4697">
              <w:rPr>
                <w:rFonts w:ascii="Calibri" w:hAnsi="Calibri" w:cs="Calibri"/>
                <w:b/>
                <w:sz w:val="22"/>
                <w:szCs w:val="22"/>
              </w:rPr>
              <w:t>Fonctionnement</w:t>
            </w: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20" w:rsidRPr="00AB4697" w:rsidTr="005E3ABE">
        <w:tc>
          <w:tcPr>
            <w:tcW w:w="2608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</w:tcPr>
          <w:p w:rsidR="00394420" w:rsidRPr="00AB4697" w:rsidRDefault="00394420" w:rsidP="005E3A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94420" w:rsidRPr="00AB4697" w:rsidRDefault="00394420" w:rsidP="0039442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E262A5" w:rsidRPr="002446CF" w:rsidRDefault="00E262A5" w:rsidP="002101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Cs/>
          <w:caps/>
          <w:color w:val="000000"/>
        </w:rPr>
      </w:pPr>
      <w:r>
        <w:rPr>
          <w:rFonts w:ascii="Calibri" w:hAnsi="Calibri" w:cs="Calibri"/>
          <w:b/>
          <w:bCs/>
          <w:caps/>
          <w:color w:val="000000"/>
        </w:rPr>
        <w:t>EQUIPEMENT</w:t>
      </w:r>
      <w:r w:rsidR="002446CF">
        <w:rPr>
          <w:rFonts w:ascii="Calibri" w:hAnsi="Calibri" w:cs="Calibri"/>
          <w:b/>
          <w:bCs/>
          <w:caps/>
          <w:color w:val="000000"/>
        </w:rPr>
        <w:t xml:space="preserve">(s) </w:t>
      </w:r>
      <w:r w:rsidR="002446CF" w:rsidRPr="002446CF">
        <w:rPr>
          <w:rFonts w:ascii="Calibri" w:hAnsi="Calibri" w:cs="Calibri"/>
          <w:bCs/>
          <w:caps/>
          <w:color w:val="000000"/>
        </w:rPr>
        <w:t>(</w:t>
      </w:r>
      <w:r w:rsidR="002446CF" w:rsidRPr="002446CF">
        <w:rPr>
          <w:rFonts w:ascii="Calibri" w:hAnsi="Calibri" w:cs="Calibri"/>
          <w:bCs/>
          <w:caps/>
          <w:color w:val="000000"/>
          <w:u w:val="single"/>
        </w:rPr>
        <w:t xml:space="preserve">joindre le (les) </w:t>
      </w:r>
      <w:r w:rsidR="002446CF" w:rsidRPr="002446CF">
        <w:rPr>
          <w:rFonts w:ascii="Calibri" w:hAnsi="Calibri" w:cs="Calibri"/>
          <w:bCs/>
          <w:caps/>
          <w:u w:val="single"/>
        </w:rPr>
        <w:t>Devis d’équipement</w:t>
      </w:r>
      <w:r w:rsidR="002446CF">
        <w:rPr>
          <w:rFonts w:ascii="Calibri" w:hAnsi="Calibri" w:cs="Calibri"/>
          <w:bCs/>
          <w:caps/>
        </w:rPr>
        <w:t>)</w:t>
      </w:r>
    </w:p>
    <w:p w:rsidR="00D70945" w:rsidRPr="00DA46CF" w:rsidRDefault="00D70945" w:rsidP="00D70945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Cs/>
          <w:color w:val="000000"/>
          <w:sz w:val="22"/>
        </w:rPr>
      </w:pPr>
      <w:r w:rsidRPr="00DA46CF">
        <w:rPr>
          <w:rFonts w:ascii="Calibri" w:hAnsi="Calibri" w:cs="Calibri"/>
          <w:bCs/>
          <w:color w:val="000000"/>
          <w:sz w:val="22"/>
        </w:rPr>
        <w:t>Décrivez succinctement le ou les équipements scientifique(s) à financer dans le cadre de ce programme.</w:t>
      </w:r>
    </w:p>
    <w:p w:rsidR="00D70945" w:rsidRPr="00DA46CF" w:rsidRDefault="00D70945" w:rsidP="00D70945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Cs/>
          <w:color w:val="000000"/>
          <w:sz w:val="22"/>
        </w:rPr>
      </w:pPr>
      <w:r w:rsidRPr="00DA46CF">
        <w:rPr>
          <w:rFonts w:ascii="Calibri" w:hAnsi="Calibri" w:cs="Calibri"/>
          <w:bCs/>
          <w:color w:val="000000"/>
          <w:sz w:val="22"/>
        </w:rPr>
        <w:t xml:space="preserve">Précisez </w:t>
      </w:r>
      <w:bookmarkStart w:id="1" w:name="_Toc520124239"/>
      <w:bookmarkStart w:id="2" w:name="_Toc520125485"/>
      <w:bookmarkStart w:id="3" w:name="_Toc520902977"/>
      <w:bookmarkStart w:id="4" w:name="_Toc520904690"/>
      <w:r w:rsidRPr="00DA46CF">
        <w:rPr>
          <w:rFonts w:ascii="Calibri" w:hAnsi="Calibri" w:cs="Calibri"/>
          <w:bCs/>
          <w:color w:val="000000"/>
          <w:sz w:val="22"/>
        </w:rPr>
        <w:t xml:space="preserve">(1) </w:t>
      </w:r>
      <w:r w:rsidR="002446CF" w:rsidRPr="00DA46CF">
        <w:rPr>
          <w:rFonts w:ascii="Calibri" w:hAnsi="Calibri" w:cs="Calibri"/>
          <w:bCs/>
          <w:color w:val="000000"/>
          <w:sz w:val="22"/>
        </w:rPr>
        <w:t xml:space="preserve">son coût TTC, (2) </w:t>
      </w:r>
      <w:r w:rsidRPr="00DA46CF">
        <w:rPr>
          <w:rFonts w:ascii="Calibri" w:hAnsi="Calibri" w:cs="Calibri"/>
          <w:bCs/>
          <w:color w:val="000000"/>
          <w:sz w:val="22"/>
        </w:rPr>
        <w:t>les modalités d’accès de cet équipement par les autres équipes de recherche de Polynésie française, (</w:t>
      </w:r>
      <w:r w:rsidR="002446CF" w:rsidRPr="00DA46CF">
        <w:rPr>
          <w:rFonts w:ascii="Calibri" w:hAnsi="Calibri" w:cs="Calibri"/>
          <w:bCs/>
          <w:color w:val="000000"/>
          <w:sz w:val="22"/>
        </w:rPr>
        <w:t>3</w:t>
      </w:r>
      <w:r w:rsidRPr="00DA46CF">
        <w:rPr>
          <w:rFonts w:ascii="Calibri" w:hAnsi="Calibri" w:cs="Calibri"/>
          <w:bCs/>
          <w:color w:val="000000"/>
          <w:sz w:val="22"/>
        </w:rPr>
        <w:t xml:space="preserve">) </w:t>
      </w:r>
      <w:r w:rsidR="002446CF" w:rsidRPr="00DA46CF">
        <w:rPr>
          <w:rFonts w:ascii="Calibri" w:hAnsi="Calibri" w:cs="Calibri"/>
          <w:bCs/>
          <w:color w:val="000000"/>
          <w:sz w:val="22"/>
        </w:rPr>
        <w:t>le cas échéant, la plateforme à laquelle il(s) sera (seront) rattaché(s).</w:t>
      </w:r>
    </w:p>
    <w:sdt>
      <w:sdtPr>
        <w:rPr>
          <w:rStyle w:val="Style4"/>
        </w:rPr>
        <w:id w:val="105162015"/>
        <w:placeholder>
          <w:docPart w:val="D21FAB9AF3854762921D4DF301F24050"/>
        </w:placeholder>
        <w:showingPlcHdr/>
      </w:sdtPr>
      <w:sdtEndPr>
        <w:rPr>
          <w:rStyle w:val="Policepardfaut"/>
          <w:rFonts w:ascii="Calibri" w:hAnsi="Calibri" w:cs="Calibri"/>
          <w:bCs/>
          <w:color w:val="000000"/>
          <w:sz w:val="24"/>
        </w:rPr>
      </w:sdtEndPr>
      <w:sdtContent>
        <w:p w:rsidR="00D70945" w:rsidRPr="00D70945" w:rsidRDefault="00565805" w:rsidP="00D70945">
          <w:pPr>
            <w:pBdr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pBdr>
            <w:tabs>
              <w:tab w:val="left" w:pos="0"/>
              <w:tab w:val="left" w:pos="426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rPr>
              <w:rFonts w:ascii="Calibri" w:hAnsi="Calibri" w:cs="Calibri"/>
              <w:bCs/>
              <w:color w:val="000000"/>
            </w:rPr>
          </w:pPr>
          <w:r w:rsidRPr="00B34546">
            <w:rPr>
              <w:rStyle w:val="Textedelespacerserv"/>
              <w:rFonts w:asciiTheme="minorHAnsi" w:hAnsiTheme="minorHAnsi" w:cstheme="minorHAnsi"/>
              <w:color w:val="C00000"/>
              <w:sz w:val="20"/>
              <w:szCs w:val="22"/>
            </w:rPr>
            <w:t>Entrer/coller texte</w:t>
          </w:r>
        </w:p>
      </w:sdtContent>
    </w:sdt>
    <w:bookmarkEnd w:id="1"/>
    <w:bookmarkEnd w:id="2"/>
    <w:bookmarkEnd w:id="3"/>
    <w:bookmarkEnd w:id="4"/>
    <w:p w:rsidR="00E262A5" w:rsidRPr="00E262A5" w:rsidRDefault="00E262A5" w:rsidP="002101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Cs/>
          <w:color w:val="000000"/>
        </w:rPr>
      </w:pPr>
    </w:p>
    <w:p w:rsidR="00210110" w:rsidRPr="00210110" w:rsidRDefault="00210110" w:rsidP="002101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bCs/>
          <w:caps/>
          <w:color w:val="000000"/>
        </w:rPr>
      </w:pPr>
      <w:r w:rsidRPr="00210110">
        <w:rPr>
          <w:rFonts w:ascii="Calibri" w:hAnsi="Calibri" w:cs="Calibri"/>
          <w:b/>
          <w:bCs/>
          <w:caps/>
          <w:color w:val="000000"/>
        </w:rPr>
        <w:t>Propriété intellectuelle</w:t>
      </w:r>
    </w:p>
    <w:p w:rsidR="00210110" w:rsidRDefault="00210110" w:rsidP="002101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olor w:val="000000"/>
          <w:sz w:val="22"/>
        </w:rPr>
      </w:pPr>
      <w:r w:rsidRPr="00CF43DB">
        <w:rPr>
          <w:rFonts w:ascii="Calibri" w:hAnsi="Calibri" w:cs="Calibri"/>
          <w:color w:val="000000"/>
          <w:sz w:val="22"/>
        </w:rPr>
        <w:t>Les résultats ou les données produit(e)s seront-ils soumis à une restriction de confidentialité ou de propriété intellectuelle ? Si oui, un accord de consortium définissant précisément les clauses de la propriété intellectuelle</w:t>
      </w:r>
      <w:r w:rsidR="009B3054">
        <w:rPr>
          <w:rFonts w:ascii="Calibri" w:hAnsi="Calibri" w:cs="Calibri"/>
          <w:color w:val="000000"/>
          <w:sz w:val="22"/>
        </w:rPr>
        <w:t>,</w:t>
      </w:r>
      <w:r w:rsidRPr="00CF43DB">
        <w:rPr>
          <w:rFonts w:ascii="Calibri" w:hAnsi="Calibri" w:cs="Calibri"/>
          <w:color w:val="000000"/>
          <w:sz w:val="22"/>
        </w:rPr>
        <w:t xml:space="preserve"> a-</w:t>
      </w:r>
      <w:r w:rsidR="009B3054">
        <w:rPr>
          <w:rFonts w:ascii="Calibri" w:hAnsi="Calibri" w:cs="Calibri"/>
          <w:color w:val="000000"/>
          <w:sz w:val="22"/>
        </w:rPr>
        <w:t>t</w:t>
      </w:r>
      <w:r w:rsidRPr="00CF43DB">
        <w:rPr>
          <w:rFonts w:ascii="Calibri" w:hAnsi="Calibri" w:cs="Calibri"/>
          <w:color w:val="000000"/>
          <w:sz w:val="22"/>
        </w:rPr>
        <w:t>-il été conclu ou est-il prévu ? Le cas échéant, joindre l’accord au dossier.</w:t>
      </w:r>
    </w:p>
    <w:sdt>
      <w:sdtPr>
        <w:rPr>
          <w:rStyle w:val="Style4"/>
        </w:rPr>
        <w:id w:val="338438645"/>
        <w:placeholder>
          <w:docPart w:val="8B0418FD53844B629D19F391C667DA43"/>
        </w:placeholder>
        <w:showingPlcHdr/>
      </w:sdtPr>
      <w:sdtEndPr>
        <w:rPr>
          <w:rStyle w:val="Policepardfaut"/>
          <w:rFonts w:ascii="Calibri" w:hAnsi="Calibri" w:cs="Calibri"/>
          <w:bCs/>
          <w:sz w:val="24"/>
          <w:szCs w:val="22"/>
        </w:rPr>
      </w:sdtEndPr>
      <w:sdtContent>
        <w:p w:rsidR="004C37C7" w:rsidRDefault="004C37C7" w:rsidP="004C37C7">
          <w:pPr>
            <w:tabs>
              <w:tab w:val="left" w:pos="6800"/>
            </w:tabs>
            <w:rPr>
              <w:rFonts w:ascii="Calibri" w:hAnsi="Calibri" w:cs="Calibri"/>
              <w:bCs/>
              <w:szCs w:val="22"/>
            </w:rPr>
          </w:pPr>
          <w:r w:rsidRPr="00004D72">
            <w:rPr>
              <w:rStyle w:val="Textedelespacerserv"/>
              <w:rFonts w:asciiTheme="minorHAnsi" w:hAnsiTheme="minorHAnsi" w:cstheme="minorHAnsi"/>
              <w:color w:val="C00000"/>
              <w:sz w:val="20"/>
            </w:rPr>
            <w:t>Entrer/coller texte</w:t>
          </w:r>
        </w:p>
      </w:sdtContent>
    </w:sdt>
    <w:p w:rsidR="00210110" w:rsidRPr="00CF43DB" w:rsidRDefault="00210110" w:rsidP="002101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bCs/>
          <w:color w:val="000000"/>
          <w:sz w:val="22"/>
        </w:rPr>
      </w:pPr>
    </w:p>
    <w:p w:rsidR="00210110" w:rsidRDefault="00210110" w:rsidP="0011306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bCs/>
          <w:color w:val="000000"/>
          <w:sz w:val="22"/>
        </w:rPr>
      </w:pPr>
    </w:p>
    <w:p w:rsidR="00113060" w:rsidRPr="00210110" w:rsidRDefault="00113060" w:rsidP="0011306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caps/>
          <w:color w:val="000000"/>
        </w:rPr>
      </w:pPr>
      <w:r w:rsidRPr="00210110">
        <w:rPr>
          <w:rFonts w:ascii="Calibri" w:hAnsi="Calibri" w:cs="Calibri"/>
          <w:b/>
          <w:bCs/>
          <w:caps/>
          <w:color w:val="000000"/>
        </w:rPr>
        <w:t>Valorisation et communication sur le projet et sur les résultats obtenus</w:t>
      </w:r>
    </w:p>
    <w:p w:rsidR="00113060" w:rsidRPr="00CF43DB" w:rsidRDefault="00113060" w:rsidP="0011306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color w:val="000000"/>
          <w:sz w:val="22"/>
        </w:rPr>
      </w:pPr>
      <w:r w:rsidRPr="00CF43DB">
        <w:rPr>
          <w:rFonts w:ascii="Calibri" w:hAnsi="Calibri" w:cs="Calibri"/>
          <w:color w:val="000000"/>
          <w:sz w:val="22"/>
        </w:rPr>
        <w:t>Renseigner clairement les livrables attendus, en précisant le public ciblé et les échéances.</w:t>
      </w:r>
    </w:p>
    <w:sdt>
      <w:sdtPr>
        <w:rPr>
          <w:rStyle w:val="Style4"/>
        </w:rPr>
        <w:id w:val="-312567713"/>
        <w:placeholder>
          <w:docPart w:val="0A59BC74EB8948269E05C50557B2937B"/>
        </w:placeholder>
        <w:showingPlcHdr/>
      </w:sdtPr>
      <w:sdtEndPr>
        <w:rPr>
          <w:rStyle w:val="Policepardfaut"/>
          <w:rFonts w:ascii="Calibri" w:hAnsi="Calibri" w:cs="Calibri"/>
          <w:bCs/>
          <w:sz w:val="24"/>
          <w:szCs w:val="22"/>
        </w:rPr>
      </w:sdtEndPr>
      <w:sdtContent>
        <w:p w:rsidR="004C37C7" w:rsidRDefault="004C37C7" w:rsidP="004C37C7">
          <w:pPr>
            <w:tabs>
              <w:tab w:val="left" w:pos="6800"/>
            </w:tabs>
            <w:rPr>
              <w:rFonts w:ascii="Calibri" w:hAnsi="Calibri" w:cs="Calibri"/>
              <w:bCs/>
              <w:szCs w:val="22"/>
            </w:rPr>
          </w:pPr>
          <w:r w:rsidRPr="00004D72">
            <w:rPr>
              <w:rStyle w:val="Textedelespacerserv"/>
              <w:rFonts w:asciiTheme="minorHAnsi" w:hAnsiTheme="minorHAnsi" w:cstheme="minorHAnsi"/>
              <w:color w:val="C00000"/>
              <w:sz w:val="20"/>
            </w:rPr>
            <w:t>Entrer/coller texte</w:t>
          </w:r>
        </w:p>
      </w:sdtContent>
    </w:sdt>
    <w:p w:rsidR="00205E91" w:rsidRPr="00CF43DB" w:rsidRDefault="00205E91" w:rsidP="00AD131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bCs/>
          <w:color w:val="000000"/>
        </w:rPr>
      </w:pPr>
    </w:p>
    <w:p w:rsidR="00E262A5" w:rsidRPr="00E262A5" w:rsidRDefault="00AD1310" w:rsidP="00E262A5">
      <w:pPr>
        <w:rPr>
          <w:rFonts w:ascii="Calibri" w:hAnsi="Calibri" w:cs="Calibri"/>
          <w:caps/>
          <w:u w:val="single"/>
        </w:rPr>
      </w:pPr>
      <w:r w:rsidRPr="00CF43DB">
        <w:rPr>
          <w:rFonts w:ascii="Calibri" w:hAnsi="Calibri" w:cs="Calibri"/>
          <w:b/>
          <w:bCs/>
          <w:color w:val="000000"/>
        </w:rPr>
        <w:t>COMMUNICATION SUR LE PROJET</w:t>
      </w:r>
      <w:r w:rsidR="00E262A5">
        <w:rPr>
          <w:rFonts w:ascii="Calibri" w:hAnsi="Calibri" w:cs="Calibri"/>
          <w:b/>
          <w:bCs/>
          <w:color w:val="000000"/>
        </w:rPr>
        <w:t xml:space="preserve"> </w:t>
      </w:r>
      <w:r w:rsidR="00E262A5" w:rsidRPr="00E262A5">
        <w:rPr>
          <w:rFonts w:ascii="Calibri" w:hAnsi="Calibri" w:cs="Calibri"/>
          <w:bCs/>
          <w:caps/>
          <w:color w:val="000000"/>
        </w:rPr>
        <w:t>(</w:t>
      </w:r>
      <w:r w:rsidR="00E262A5" w:rsidRPr="00E262A5">
        <w:rPr>
          <w:rFonts w:ascii="Calibri" w:hAnsi="Calibri" w:cs="Calibri"/>
          <w:caps/>
          <w:u w:val="single"/>
        </w:rPr>
        <w:t>Joindre une fiche de synthèse (voir ci-dessous)</w:t>
      </w:r>
    </w:p>
    <w:p w:rsidR="00254DF9" w:rsidRPr="00CF43DB" w:rsidRDefault="00570583" w:rsidP="00DA0BC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olor w:val="000000"/>
          <w:sz w:val="22"/>
        </w:rPr>
      </w:pPr>
      <w:r w:rsidRPr="00CF43DB">
        <w:rPr>
          <w:rFonts w:ascii="Calibri" w:hAnsi="Calibri" w:cs="Calibri"/>
          <w:bCs/>
          <w:iCs/>
          <w:color w:val="000000"/>
          <w:sz w:val="22"/>
        </w:rPr>
        <w:t>Rédige</w:t>
      </w:r>
      <w:r w:rsidR="007F77BF">
        <w:rPr>
          <w:rFonts w:ascii="Calibri" w:hAnsi="Calibri" w:cs="Calibri"/>
          <w:bCs/>
          <w:iCs/>
          <w:color w:val="000000"/>
          <w:sz w:val="22"/>
        </w:rPr>
        <w:t>z</w:t>
      </w:r>
      <w:r w:rsidRPr="00CF43DB">
        <w:rPr>
          <w:rFonts w:ascii="Calibri" w:hAnsi="Calibri" w:cs="Calibri"/>
          <w:bCs/>
          <w:iCs/>
          <w:color w:val="000000"/>
          <w:sz w:val="22"/>
        </w:rPr>
        <w:t xml:space="preserve"> une </w:t>
      </w:r>
      <w:r w:rsidRPr="00CF43DB">
        <w:rPr>
          <w:rFonts w:ascii="Calibri" w:hAnsi="Calibri" w:cs="Calibri"/>
          <w:b/>
          <w:bCs/>
          <w:iCs/>
          <w:color w:val="000000"/>
          <w:sz w:val="22"/>
        </w:rPr>
        <w:t xml:space="preserve">fiche de synthèse </w:t>
      </w:r>
      <w:r w:rsidRPr="00CF43DB">
        <w:rPr>
          <w:rFonts w:ascii="Calibri" w:hAnsi="Calibri" w:cs="Calibri"/>
          <w:bCs/>
          <w:iCs/>
          <w:color w:val="000000"/>
          <w:sz w:val="22"/>
        </w:rPr>
        <w:t>du projet</w:t>
      </w:r>
      <w:r w:rsidRPr="00CF43DB">
        <w:rPr>
          <w:rFonts w:ascii="Calibri" w:hAnsi="Calibri" w:cs="Calibri"/>
          <w:color w:val="000000"/>
          <w:sz w:val="22"/>
        </w:rPr>
        <w:t xml:space="preserve">, de préférence de </w:t>
      </w:r>
      <w:r w:rsidR="007F77BF">
        <w:rPr>
          <w:rFonts w:ascii="Calibri" w:hAnsi="Calibri" w:cs="Calibri"/>
          <w:color w:val="000000"/>
          <w:sz w:val="22"/>
        </w:rPr>
        <w:t>1</w:t>
      </w:r>
      <w:r w:rsidRPr="00CF43DB">
        <w:rPr>
          <w:rFonts w:ascii="Calibri" w:hAnsi="Calibri" w:cs="Calibri"/>
          <w:color w:val="000000"/>
          <w:sz w:val="22"/>
        </w:rPr>
        <w:t xml:space="preserve"> page en Word </w:t>
      </w:r>
      <w:r w:rsidR="007F77BF">
        <w:rPr>
          <w:rFonts w:ascii="Calibri" w:hAnsi="Calibri" w:cs="Calibri"/>
          <w:color w:val="000000"/>
          <w:sz w:val="22"/>
        </w:rPr>
        <w:t>(</w:t>
      </w:r>
      <w:r w:rsidRPr="00CF43DB">
        <w:rPr>
          <w:rFonts w:ascii="Calibri" w:hAnsi="Calibri" w:cs="Calibri"/>
          <w:color w:val="000000"/>
          <w:sz w:val="22"/>
        </w:rPr>
        <w:t>.doc</w:t>
      </w:r>
      <w:r w:rsidR="007F77BF">
        <w:rPr>
          <w:rFonts w:ascii="Calibri" w:hAnsi="Calibri" w:cs="Calibri"/>
          <w:color w:val="000000"/>
          <w:sz w:val="22"/>
        </w:rPr>
        <w:t>/docx)</w:t>
      </w:r>
      <w:r w:rsidRPr="00CF43DB">
        <w:rPr>
          <w:rFonts w:ascii="Calibri" w:hAnsi="Calibri" w:cs="Calibri"/>
          <w:color w:val="000000"/>
          <w:sz w:val="22"/>
        </w:rPr>
        <w:t xml:space="preserve"> incluant figures et illustrations. Cette fiche de synthèse est </w:t>
      </w:r>
      <w:r w:rsidR="00254DF9" w:rsidRPr="00CF43DB">
        <w:rPr>
          <w:rFonts w:ascii="Calibri" w:hAnsi="Calibri" w:cs="Calibri"/>
          <w:color w:val="000000"/>
          <w:sz w:val="22"/>
        </w:rPr>
        <w:t xml:space="preserve">destinée à être diffusée ou </w:t>
      </w:r>
      <w:r w:rsidRPr="00CF43DB">
        <w:rPr>
          <w:rFonts w:ascii="Calibri" w:hAnsi="Calibri" w:cs="Calibri"/>
          <w:color w:val="000000"/>
          <w:sz w:val="22"/>
        </w:rPr>
        <w:t>mise en ligne</w:t>
      </w:r>
      <w:r w:rsidR="00254DF9" w:rsidRPr="00CF43DB">
        <w:rPr>
          <w:rFonts w:ascii="Calibri" w:hAnsi="Calibri" w:cs="Calibri"/>
          <w:color w:val="000000"/>
          <w:sz w:val="22"/>
        </w:rPr>
        <w:t>. Mentionner le site Internet sur lequel le projet va communiquer.</w:t>
      </w:r>
    </w:p>
    <w:p w:rsidR="002E443E" w:rsidRDefault="002E443E" w:rsidP="002E443E">
      <w:pPr>
        <w:pBdr>
          <w:top w:val="single" w:sz="4" w:space="5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olor w:val="000000"/>
          <w:shd w:val="clear" w:color="auto" w:fill="FFFF00"/>
        </w:rPr>
      </w:pPr>
    </w:p>
    <w:p w:rsidR="002E443E" w:rsidRDefault="002E443E" w:rsidP="002E443E">
      <w:pPr>
        <w:pBdr>
          <w:top w:val="single" w:sz="4" w:space="5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olor w:val="000000"/>
          <w:shd w:val="clear" w:color="auto" w:fill="FFFF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>
                <wp:extent cx="6447600" cy="1643743"/>
                <wp:effectExtent l="0" t="0" r="10795" b="13970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600" cy="164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00" w:rsidRDefault="00471400" w:rsidP="007C753E">
                            <w:pPr>
                              <w:pBdr>
                                <w:top w:val="single" w:sz="4" w:space="5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tabs>
                                <w:tab w:val="left" w:pos="0"/>
                                <w:tab w:val="left" w:pos="6799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after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E50E5E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0"/>
                              </w:rPr>
                              <w:t>Rappel des pièces à joindre au dossier :</w:t>
                            </w:r>
                          </w:p>
                          <w:p w:rsidR="00471400" w:rsidRPr="00E50E5E" w:rsidRDefault="00471400" w:rsidP="002E443E">
                            <w:pPr>
                              <w:pBdr>
                                <w:top w:val="single" w:sz="4" w:space="5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tabs>
                                <w:tab w:val="left" w:pos="1080"/>
                                <w:tab w:val="left" w:pos="6799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uppressAutoHyphens/>
                              <w:autoSpaceDE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E50E5E">
                              <w:rPr>
                                <w:rFonts w:asciiTheme="minorHAnsi" w:hAnsiTheme="minorHAnsi" w:cstheme="minorHAnsi"/>
                                <w:caps/>
                                <w:color w:val="000000"/>
                                <w:sz w:val="22"/>
                                <w:szCs w:val="20"/>
                              </w:rPr>
                              <w:t xml:space="preserve">-  </w:t>
                            </w:r>
                            <w:r w:rsidRPr="00E50E5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E50E5E">
                              <w:rPr>
                                <w:rFonts w:ascii="Calibri" w:eastAsia="Arial" w:hAnsi="Calibri" w:cs="Calibri"/>
                                <w:caps/>
                                <w:color w:val="000000"/>
                              </w:rPr>
                              <w:t>un CV de deux pages du porteur de projet avec les 5 publications les plus significatives</w:t>
                            </w:r>
                          </w:p>
                          <w:p w:rsidR="00471400" w:rsidRDefault="00471400" w:rsidP="002E443E">
                            <w:pPr>
                              <w:rPr>
                                <w:rFonts w:ascii="Calibri" w:hAnsi="Calibri" w:cs="Calibri"/>
                                <w:bCs/>
                                <w:caps/>
                              </w:rPr>
                            </w:pPr>
                            <w:r w:rsidRPr="00E50E5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0"/>
                              </w:rPr>
                              <w:t xml:space="preserve">-     </w:t>
                            </w:r>
                            <w:r w:rsidRPr="00E50E5E">
                              <w:rPr>
                                <w:rFonts w:ascii="Calibri" w:hAnsi="Calibri" w:cs="Calibri"/>
                                <w:bCs/>
                                <w:caps/>
                              </w:rPr>
                              <w:t>une lettre d’engagement par partenaire précisant les modalites de participation au projeT)</w:t>
                            </w:r>
                          </w:p>
                          <w:p w:rsidR="00471400" w:rsidRPr="00E262A5" w:rsidRDefault="00471400" w:rsidP="002E443E">
                            <w:pPr>
                              <w:rPr>
                                <w:rFonts w:ascii="Calibri" w:hAnsi="Calibri" w:cs="Calibri"/>
                                <w:bCs/>
                                <w:caps/>
                              </w:rPr>
                            </w:pPr>
                            <w:r w:rsidRPr="00E262A5">
                              <w:rPr>
                                <w:rFonts w:ascii="Calibri" w:hAnsi="Calibri" w:cs="Calibri"/>
                                <w:bCs/>
                                <w:caps/>
                              </w:rPr>
                              <w:t>- Fiche de synthèse (communication projet, voir #communication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aps/>
                              </w:rPr>
                              <w:t xml:space="preserve"> sur le projet</w:t>
                            </w:r>
                            <w:r w:rsidRPr="00E262A5">
                              <w:rPr>
                                <w:rFonts w:ascii="Calibri" w:hAnsi="Calibri" w:cs="Calibri"/>
                                <w:bCs/>
                                <w:caps/>
                              </w:rPr>
                              <w:t>)</w:t>
                            </w:r>
                          </w:p>
                          <w:p w:rsidR="00471400" w:rsidRPr="007C753E" w:rsidRDefault="00471400" w:rsidP="007C753E">
                            <w:pPr>
                              <w:rPr>
                                <w:rFonts w:ascii="Calibri" w:hAnsi="Calibri" w:cs="Calibri"/>
                                <w:caps/>
                              </w:rPr>
                            </w:pPr>
                            <w:r w:rsidRPr="00E262A5">
                              <w:rPr>
                                <w:rFonts w:ascii="Calibri" w:hAnsi="Calibri" w:cs="Calibri"/>
                                <w:bCs/>
                                <w:caps/>
                              </w:rPr>
                              <w:t>- Devis d’équipements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width:507.7pt;height:1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" strokeweight="1.05pt">
                <v:textbox inset="4.25pt,4.25pt,4.25pt,4.25pt">
                  <w:txbxContent>
                    <w:p w:rsidR="00471400" w:rsidRDefault="00471400" w:rsidP="007C753E">
                      <w:pPr>
                        <w:pBdr>
                          <w:top w:val="single" w:sz="4" w:space="5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tabs>
                          <w:tab w:val="left" w:pos="0"/>
                          <w:tab w:val="left" w:pos="6799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after="240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8"/>
                          <w:szCs w:val="20"/>
                        </w:rPr>
                      </w:pPr>
                      <w:r w:rsidRPr="00E50E5E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/>
                          <w:sz w:val="28"/>
                          <w:szCs w:val="20"/>
                        </w:rPr>
                        <w:t>Rappel des pièces à joindre au dossier :</w:t>
                      </w:r>
                    </w:p>
                    <w:p w:rsidR="00471400" w:rsidRPr="00E50E5E" w:rsidRDefault="00471400" w:rsidP="002E443E">
                      <w:pPr>
                        <w:pBdr>
                          <w:top w:val="single" w:sz="4" w:space="5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tabs>
                          <w:tab w:val="left" w:pos="1080"/>
                          <w:tab w:val="left" w:pos="6799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uppressAutoHyphens/>
                        <w:autoSpaceDE w:val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0"/>
                        </w:rPr>
                      </w:pPr>
                      <w:r w:rsidRPr="00E50E5E">
                        <w:rPr>
                          <w:rFonts w:asciiTheme="minorHAnsi" w:hAnsiTheme="minorHAnsi" w:cstheme="minorHAnsi"/>
                          <w:caps/>
                          <w:color w:val="000000"/>
                          <w:sz w:val="22"/>
                          <w:szCs w:val="20"/>
                        </w:rPr>
                        <w:t xml:space="preserve">-  </w:t>
                      </w:r>
                      <w:r w:rsidRPr="00E50E5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0"/>
                        </w:rPr>
                        <w:t xml:space="preserve">   </w:t>
                      </w:r>
                      <w:r w:rsidRPr="00E50E5E">
                        <w:rPr>
                          <w:rFonts w:ascii="Calibri" w:eastAsia="Arial" w:hAnsi="Calibri" w:cs="Calibri"/>
                          <w:caps/>
                          <w:color w:val="000000"/>
                        </w:rPr>
                        <w:t>un CV de deux pages du porteur de projet avec les 5 publications les plus significatives</w:t>
                      </w:r>
                    </w:p>
                    <w:p w:rsidR="00471400" w:rsidRDefault="00471400" w:rsidP="002E443E">
                      <w:pPr>
                        <w:rPr>
                          <w:rFonts w:ascii="Calibri" w:hAnsi="Calibri" w:cs="Calibri"/>
                          <w:bCs/>
                          <w:caps/>
                        </w:rPr>
                      </w:pPr>
                      <w:r w:rsidRPr="00E50E5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0"/>
                        </w:rPr>
                        <w:t xml:space="preserve">-     </w:t>
                      </w:r>
                      <w:r w:rsidRPr="00E50E5E">
                        <w:rPr>
                          <w:rFonts w:ascii="Calibri" w:hAnsi="Calibri" w:cs="Calibri"/>
                          <w:bCs/>
                          <w:caps/>
                        </w:rPr>
                        <w:t>une lettre d’engagement par partenaire précisant les modalites de participation au projeT)</w:t>
                      </w:r>
                    </w:p>
                    <w:p w:rsidR="00471400" w:rsidRPr="00E262A5" w:rsidRDefault="00471400" w:rsidP="002E443E">
                      <w:pPr>
                        <w:rPr>
                          <w:rFonts w:ascii="Calibri" w:hAnsi="Calibri" w:cs="Calibri"/>
                          <w:bCs/>
                          <w:caps/>
                        </w:rPr>
                      </w:pPr>
                      <w:r w:rsidRPr="00E262A5">
                        <w:rPr>
                          <w:rFonts w:ascii="Calibri" w:hAnsi="Calibri" w:cs="Calibri"/>
                          <w:bCs/>
                          <w:caps/>
                        </w:rPr>
                        <w:t>- Fiche de synthèse (communication projet, voir #communication</w:t>
                      </w:r>
                      <w:r>
                        <w:rPr>
                          <w:rFonts w:ascii="Calibri" w:hAnsi="Calibri" w:cs="Calibri"/>
                          <w:bCs/>
                          <w:caps/>
                        </w:rPr>
                        <w:t xml:space="preserve"> sur le projet</w:t>
                      </w:r>
                      <w:r w:rsidRPr="00E262A5">
                        <w:rPr>
                          <w:rFonts w:ascii="Calibri" w:hAnsi="Calibri" w:cs="Calibri"/>
                          <w:bCs/>
                          <w:caps/>
                        </w:rPr>
                        <w:t>)</w:t>
                      </w:r>
                    </w:p>
                    <w:p w:rsidR="00471400" w:rsidRPr="007C753E" w:rsidRDefault="00471400" w:rsidP="007C753E">
                      <w:pPr>
                        <w:rPr>
                          <w:rFonts w:ascii="Calibri" w:hAnsi="Calibri" w:cs="Calibri"/>
                          <w:caps/>
                        </w:rPr>
                      </w:pPr>
                      <w:r w:rsidRPr="00E262A5">
                        <w:rPr>
                          <w:rFonts w:ascii="Calibri" w:hAnsi="Calibri" w:cs="Calibri"/>
                          <w:bCs/>
                          <w:caps/>
                        </w:rPr>
                        <w:t>- Devis d’équipements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E443E" w:rsidSect="00685611">
      <w:footerReference w:type="default" r:id="rId10"/>
      <w:footnotePr>
        <w:numFmt w:val="chicago"/>
      </w:footnotePr>
      <w:type w:val="continuous"/>
      <w:pgSz w:w="11906" w:h="16838" w:code="9"/>
      <w:pgMar w:top="1134" w:right="851" w:bottom="1134" w:left="851" w:header="851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00" w:rsidRDefault="00471400" w:rsidP="001E4A6D">
      <w:r>
        <w:separator/>
      </w:r>
    </w:p>
  </w:endnote>
  <w:endnote w:type="continuationSeparator" w:id="0">
    <w:p w:rsidR="00471400" w:rsidRDefault="00471400" w:rsidP="001E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rianne" w:hAnsi="Marianne"/>
        <w:sz w:val="20"/>
      </w:rPr>
      <w:id w:val="-881630305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" w:hAnsi="Mariann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400" w:rsidRPr="001A7C73" w:rsidRDefault="00471400">
            <w:pPr>
              <w:pStyle w:val="Pieddepage"/>
              <w:jc w:val="right"/>
              <w:rPr>
                <w:rFonts w:ascii="Marianne" w:hAnsi="Marianne"/>
                <w:sz w:val="20"/>
              </w:rPr>
            </w:pPr>
            <w:r w:rsidRPr="001A7C73">
              <w:rPr>
                <w:rFonts w:ascii="Marianne" w:hAnsi="Marianne"/>
                <w:sz w:val="20"/>
                <w:lang w:val="fr-FR"/>
              </w:rPr>
              <w:t xml:space="preserve">Page </w:t>
            </w:r>
            <w:r w:rsidRPr="001A7C73">
              <w:rPr>
                <w:rFonts w:ascii="Marianne" w:hAnsi="Marianne"/>
                <w:b/>
                <w:bCs/>
                <w:sz w:val="20"/>
              </w:rPr>
              <w:fldChar w:fldCharType="begin"/>
            </w:r>
            <w:r w:rsidRPr="001A7C73">
              <w:rPr>
                <w:rFonts w:ascii="Marianne" w:hAnsi="Marianne"/>
                <w:b/>
                <w:bCs/>
                <w:sz w:val="20"/>
              </w:rPr>
              <w:instrText>PAGE</w:instrText>
            </w:r>
            <w:r w:rsidRPr="001A7C73">
              <w:rPr>
                <w:rFonts w:ascii="Marianne" w:hAnsi="Marianne"/>
                <w:b/>
                <w:bCs/>
                <w:sz w:val="20"/>
              </w:rPr>
              <w:fldChar w:fldCharType="separate"/>
            </w:r>
            <w:r w:rsidR="00667805">
              <w:rPr>
                <w:rFonts w:ascii="Marianne" w:hAnsi="Marianne"/>
                <w:b/>
                <w:bCs/>
                <w:noProof/>
                <w:sz w:val="20"/>
              </w:rPr>
              <w:t>4</w:t>
            </w:r>
            <w:r w:rsidRPr="001A7C73">
              <w:rPr>
                <w:rFonts w:ascii="Marianne" w:hAnsi="Marianne"/>
                <w:b/>
                <w:bCs/>
                <w:sz w:val="20"/>
              </w:rPr>
              <w:fldChar w:fldCharType="end"/>
            </w:r>
            <w:r w:rsidRPr="001A7C73">
              <w:rPr>
                <w:rFonts w:ascii="Marianne" w:hAnsi="Marianne"/>
                <w:sz w:val="20"/>
                <w:lang w:val="fr-FR"/>
              </w:rPr>
              <w:t xml:space="preserve"> sur </w:t>
            </w:r>
            <w:r w:rsidRPr="001A7C73">
              <w:rPr>
                <w:rFonts w:ascii="Marianne" w:hAnsi="Marianne"/>
                <w:b/>
                <w:bCs/>
                <w:sz w:val="20"/>
              </w:rPr>
              <w:fldChar w:fldCharType="begin"/>
            </w:r>
            <w:r w:rsidRPr="001A7C73">
              <w:rPr>
                <w:rFonts w:ascii="Marianne" w:hAnsi="Marianne"/>
                <w:b/>
                <w:bCs/>
                <w:sz w:val="20"/>
              </w:rPr>
              <w:instrText>NUMPAGES</w:instrText>
            </w:r>
            <w:r w:rsidRPr="001A7C73">
              <w:rPr>
                <w:rFonts w:ascii="Marianne" w:hAnsi="Marianne"/>
                <w:b/>
                <w:bCs/>
                <w:sz w:val="20"/>
              </w:rPr>
              <w:fldChar w:fldCharType="separate"/>
            </w:r>
            <w:r w:rsidR="00667805">
              <w:rPr>
                <w:rFonts w:ascii="Marianne" w:hAnsi="Marianne"/>
                <w:b/>
                <w:bCs/>
                <w:noProof/>
                <w:sz w:val="20"/>
              </w:rPr>
              <w:t>4</w:t>
            </w:r>
            <w:r w:rsidRPr="001A7C73">
              <w:rPr>
                <w:rFonts w:ascii="Marianne" w:hAnsi="Marianne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71400" w:rsidRDefault="00471400" w:rsidP="00A71B2F">
    <w:pPr>
      <w:pStyle w:val="Pieddepage"/>
      <w:tabs>
        <w:tab w:val="clear" w:pos="4536"/>
        <w:tab w:val="clear" w:pos="9072"/>
        <w:tab w:val="left" w:pos="1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00" w:rsidRDefault="00471400" w:rsidP="001E4A6D">
      <w:r>
        <w:separator/>
      </w:r>
    </w:p>
  </w:footnote>
  <w:footnote w:type="continuationSeparator" w:id="0">
    <w:p w:rsidR="00471400" w:rsidRDefault="00471400" w:rsidP="001E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5"/>
        </w:tabs>
        <w:ind w:left="0" w:firstLine="0"/>
      </w:pPr>
      <w:rPr>
        <w:rFonts w:ascii="Times New Roman" w:hAnsi="Times New Roman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trike/>
        <w:color w:val="000000"/>
        <w:sz w:val="22"/>
        <w:szCs w:val="22"/>
        <w:lang w:val="fr-F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29424AF"/>
    <w:multiLevelType w:val="hybridMultilevel"/>
    <w:tmpl w:val="E95AB3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30850"/>
    <w:multiLevelType w:val="hybridMultilevel"/>
    <w:tmpl w:val="14707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C402FB"/>
    <w:multiLevelType w:val="hybridMultilevel"/>
    <w:tmpl w:val="0F766D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504370"/>
    <w:multiLevelType w:val="hybridMultilevel"/>
    <w:tmpl w:val="B54A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7E97"/>
    <w:multiLevelType w:val="hybridMultilevel"/>
    <w:tmpl w:val="E7402AEA"/>
    <w:lvl w:ilvl="0" w:tplc="5F3E3F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2520"/>
    <w:multiLevelType w:val="hybridMultilevel"/>
    <w:tmpl w:val="5AAE4FBC"/>
    <w:lvl w:ilvl="0" w:tplc="537AC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1394"/>
    <w:multiLevelType w:val="hybridMultilevel"/>
    <w:tmpl w:val="6CF45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C355E8"/>
    <w:multiLevelType w:val="hybridMultilevel"/>
    <w:tmpl w:val="61324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E0620"/>
    <w:multiLevelType w:val="hybridMultilevel"/>
    <w:tmpl w:val="327E5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2C3"/>
    <w:multiLevelType w:val="hybridMultilevel"/>
    <w:tmpl w:val="C7B4F070"/>
    <w:lvl w:ilvl="0" w:tplc="FEDAA0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D3665"/>
    <w:multiLevelType w:val="hybridMultilevel"/>
    <w:tmpl w:val="18E09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04281"/>
    <w:multiLevelType w:val="hybridMultilevel"/>
    <w:tmpl w:val="08026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6BD"/>
    <w:multiLevelType w:val="hybridMultilevel"/>
    <w:tmpl w:val="C194B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7578C"/>
    <w:multiLevelType w:val="hybridMultilevel"/>
    <w:tmpl w:val="B7421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7991"/>
    <w:multiLevelType w:val="hybridMultilevel"/>
    <w:tmpl w:val="9D8EE894"/>
    <w:lvl w:ilvl="0" w:tplc="6058A6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11F9E"/>
    <w:multiLevelType w:val="hybridMultilevel"/>
    <w:tmpl w:val="60202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70941"/>
    <w:multiLevelType w:val="hybridMultilevel"/>
    <w:tmpl w:val="810AE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4731C"/>
    <w:multiLevelType w:val="hybridMultilevel"/>
    <w:tmpl w:val="B7782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652"/>
    <w:multiLevelType w:val="hybridMultilevel"/>
    <w:tmpl w:val="3850B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E269B"/>
    <w:multiLevelType w:val="hybridMultilevel"/>
    <w:tmpl w:val="5DEA52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D12FF"/>
    <w:multiLevelType w:val="hybridMultilevel"/>
    <w:tmpl w:val="FA1C8722"/>
    <w:lvl w:ilvl="0" w:tplc="14541CD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020E2"/>
    <w:multiLevelType w:val="hybridMultilevel"/>
    <w:tmpl w:val="7D6283A6"/>
    <w:lvl w:ilvl="0" w:tplc="ACE679B4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826749"/>
    <w:multiLevelType w:val="hybridMultilevel"/>
    <w:tmpl w:val="BE345F64"/>
    <w:lvl w:ilvl="0" w:tplc="7C6A4D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56FE8"/>
    <w:multiLevelType w:val="hybridMultilevel"/>
    <w:tmpl w:val="E70A0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654A2"/>
    <w:multiLevelType w:val="multilevel"/>
    <w:tmpl w:val="00000001"/>
    <w:lvl w:ilvl="0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1" w15:restartNumberingAfterBreak="0">
    <w:nsid w:val="75AA54C2"/>
    <w:multiLevelType w:val="hybridMultilevel"/>
    <w:tmpl w:val="02864304"/>
    <w:lvl w:ilvl="0" w:tplc="629A42A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F6291"/>
    <w:multiLevelType w:val="hybridMultilevel"/>
    <w:tmpl w:val="D09A3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MS ??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MS ??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33" w15:restartNumberingAfterBreak="0">
    <w:nsid w:val="77566947"/>
    <w:multiLevelType w:val="hybridMultilevel"/>
    <w:tmpl w:val="21040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95453"/>
    <w:multiLevelType w:val="hybridMultilevel"/>
    <w:tmpl w:val="CFB4C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20232"/>
    <w:multiLevelType w:val="hybridMultilevel"/>
    <w:tmpl w:val="DC6005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30"/>
  </w:num>
  <w:num w:numId="6">
    <w:abstractNumId w:val="35"/>
  </w:num>
  <w:num w:numId="7">
    <w:abstractNumId w:val="25"/>
  </w:num>
  <w:num w:numId="8">
    <w:abstractNumId w:val="20"/>
  </w:num>
  <w:num w:numId="9">
    <w:abstractNumId w:val="6"/>
  </w:num>
  <w:num w:numId="10">
    <w:abstractNumId w:val="32"/>
  </w:num>
  <w:num w:numId="11">
    <w:abstractNumId w:val="18"/>
  </w:num>
  <w:num w:numId="12">
    <w:abstractNumId w:val="12"/>
  </w:num>
  <w:num w:numId="13">
    <w:abstractNumId w:val="17"/>
  </w:num>
  <w:num w:numId="14">
    <w:abstractNumId w:val="22"/>
  </w:num>
  <w:num w:numId="15">
    <w:abstractNumId w:val="24"/>
  </w:num>
  <w:num w:numId="16">
    <w:abstractNumId w:val="7"/>
  </w:num>
  <w:num w:numId="17">
    <w:abstractNumId w:val="8"/>
  </w:num>
  <w:num w:numId="18">
    <w:abstractNumId w:val="21"/>
  </w:num>
  <w:num w:numId="19">
    <w:abstractNumId w:val="33"/>
  </w:num>
  <w:num w:numId="20">
    <w:abstractNumId w:val="13"/>
  </w:num>
  <w:num w:numId="21">
    <w:abstractNumId w:val="19"/>
  </w:num>
  <w:num w:numId="22">
    <w:abstractNumId w:val="9"/>
  </w:num>
  <w:num w:numId="23">
    <w:abstractNumId w:val="16"/>
  </w:num>
  <w:num w:numId="24">
    <w:abstractNumId w:val="11"/>
  </w:num>
  <w:num w:numId="25">
    <w:abstractNumId w:val="31"/>
  </w:num>
  <w:num w:numId="26">
    <w:abstractNumId w:val="28"/>
  </w:num>
  <w:num w:numId="27">
    <w:abstractNumId w:val="29"/>
  </w:num>
  <w:num w:numId="28">
    <w:abstractNumId w:val="34"/>
  </w:num>
  <w:num w:numId="29">
    <w:abstractNumId w:val="23"/>
  </w:num>
  <w:num w:numId="30">
    <w:abstractNumId w:val="3"/>
  </w:num>
  <w:num w:numId="31">
    <w:abstractNumId w:val="4"/>
  </w:num>
  <w:num w:numId="32">
    <w:abstractNumId w:val="5"/>
  </w:num>
  <w:num w:numId="33">
    <w:abstractNumId w:val="10"/>
  </w:num>
  <w:num w:numId="34">
    <w:abstractNumId w:val="26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7"/>
    <w:rsid w:val="00004D72"/>
    <w:rsid w:val="00005072"/>
    <w:rsid w:val="00015623"/>
    <w:rsid w:val="000223E2"/>
    <w:rsid w:val="00031A4C"/>
    <w:rsid w:val="000357FF"/>
    <w:rsid w:val="00037CD4"/>
    <w:rsid w:val="00047308"/>
    <w:rsid w:val="00052661"/>
    <w:rsid w:val="00055C9B"/>
    <w:rsid w:val="00066D83"/>
    <w:rsid w:val="000703E8"/>
    <w:rsid w:val="0007440B"/>
    <w:rsid w:val="000A2DA3"/>
    <w:rsid w:val="000C429C"/>
    <w:rsid w:val="000C6A60"/>
    <w:rsid w:val="000D796D"/>
    <w:rsid w:val="000E4005"/>
    <w:rsid w:val="000E64ED"/>
    <w:rsid w:val="000F48DA"/>
    <w:rsid w:val="000F4F6F"/>
    <w:rsid w:val="000F511D"/>
    <w:rsid w:val="000F6B7E"/>
    <w:rsid w:val="00102B7E"/>
    <w:rsid w:val="001047EE"/>
    <w:rsid w:val="0010548D"/>
    <w:rsid w:val="00107DAF"/>
    <w:rsid w:val="00112EC6"/>
    <w:rsid w:val="00113060"/>
    <w:rsid w:val="00122FEC"/>
    <w:rsid w:val="0012642D"/>
    <w:rsid w:val="001310A1"/>
    <w:rsid w:val="0013185D"/>
    <w:rsid w:val="00133470"/>
    <w:rsid w:val="00135CD6"/>
    <w:rsid w:val="00144C76"/>
    <w:rsid w:val="00153517"/>
    <w:rsid w:val="00157EE5"/>
    <w:rsid w:val="001626A3"/>
    <w:rsid w:val="001750B0"/>
    <w:rsid w:val="00181F35"/>
    <w:rsid w:val="00186E67"/>
    <w:rsid w:val="00190DE9"/>
    <w:rsid w:val="001924D7"/>
    <w:rsid w:val="001A78F8"/>
    <w:rsid w:val="001A7C73"/>
    <w:rsid w:val="001B02E1"/>
    <w:rsid w:val="001B4633"/>
    <w:rsid w:val="001B51E5"/>
    <w:rsid w:val="001C08AD"/>
    <w:rsid w:val="001D4FA1"/>
    <w:rsid w:val="001D5C77"/>
    <w:rsid w:val="001E4A6D"/>
    <w:rsid w:val="001E6E8D"/>
    <w:rsid w:val="002037FE"/>
    <w:rsid w:val="00205E91"/>
    <w:rsid w:val="0020683E"/>
    <w:rsid w:val="00210110"/>
    <w:rsid w:val="002200CD"/>
    <w:rsid w:val="00221E7A"/>
    <w:rsid w:val="00222DFC"/>
    <w:rsid w:val="00223E09"/>
    <w:rsid w:val="00223FA5"/>
    <w:rsid w:val="00227B92"/>
    <w:rsid w:val="00233675"/>
    <w:rsid w:val="002446CF"/>
    <w:rsid w:val="00245EB8"/>
    <w:rsid w:val="00252EBA"/>
    <w:rsid w:val="00253558"/>
    <w:rsid w:val="00254DF9"/>
    <w:rsid w:val="002618EF"/>
    <w:rsid w:val="00262A34"/>
    <w:rsid w:val="002677F0"/>
    <w:rsid w:val="00273DB4"/>
    <w:rsid w:val="002A1167"/>
    <w:rsid w:val="002A3E18"/>
    <w:rsid w:val="002A4D96"/>
    <w:rsid w:val="002A6C34"/>
    <w:rsid w:val="002A75A6"/>
    <w:rsid w:val="002B473A"/>
    <w:rsid w:val="002C2C3C"/>
    <w:rsid w:val="002D33F5"/>
    <w:rsid w:val="002E3196"/>
    <w:rsid w:val="002E443E"/>
    <w:rsid w:val="002E71A5"/>
    <w:rsid w:val="002E7F7D"/>
    <w:rsid w:val="002F0F29"/>
    <w:rsid w:val="002F6FFC"/>
    <w:rsid w:val="00305A1B"/>
    <w:rsid w:val="00325E6A"/>
    <w:rsid w:val="003308A5"/>
    <w:rsid w:val="003632D5"/>
    <w:rsid w:val="0036583C"/>
    <w:rsid w:val="00366A80"/>
    <w:rsid w:val="00366BCE"/>
    <w:rsid w:val="00372DD9"/>
    <w:rsid w:val="00374BEC"/>
    <w:rsid w:val="00376CE4"/>
    <w:rsid w:val="0038556A"/>
    <w:rsid w:val="003903F8"/>
    <w:rsid w:val="00393A14"/>
    <w:rsid w:val="00394420"/>
    <w:rsid w:val="00395F2E"/>
    <w:rsid w:val="003B2F2E"/>
    <w:rsid w:val="003B3699"/>
    <w:rsid w:val="003B5F71"/>
    <w:rsid w:val="003C0AFC"/>
    <w:rsid w:val="003C28DE"/>
    <w:rsid w:val="003D2F4F"/>
    <w:rsid w:val="003F4B82"/>
    <w:rsid w:val="00403606"/>
    <w:rsid w:val="00410BE0"/>
    <w:rsid w:val="00421F34"/>
    <w:rsid w:val="004269B7"/>
    <w:rsid w:val="00427D40"/>
    <w:rsid w:val="004343B4"/>
    <w:rsid w:val="00442E43"/>
    <w:rsid w:val="00443FED"/>
    <w:rsid w:val="00446765"/>
    <w:rsid w:val="00446E71"/>
    <w:rsid w:val="00471400"/>
    <w:rsid w:val="00473E20"/>
    <w:rsid w:val="0047745B"/>
    <w:rsid w:val="00497DCD"/>
    <w:rsid w:val="004A010F"/>
    <w:rsid w:val="004B4E05"/>
    <w:rsid w:val="004C0068"/>
    <w:rsid w:val="004C37C7"/>
    <w:rsid w:val="004C37E9"/>
    <w:rsid w:val="004C4FC8"/>
    <w:rsid w:val="004D098F"/>
    <w:rsid w:val="004D2CCC"/>
    <w:rsid w:val="004D4878"/>
    <w:rsid w:val="004F4DFA"/>
    <w:rsid w:val="00517FA9"/>
    <w:rsid w:val="00521602"/>
    <w:rsid w:val="00533C40"/>
    <w:rsid w:val="00540D5B"/>
    <w:rsid w:val="00560F03"/>
    <w:rsid w:val="00564279"/>
    <w:rsid w:val="00565805"/>
    <w:rsid w:val="00566B8D"/>
    <w:rsid w:val="00570583"/>
    <w:rsid w:val="0057204D"/>
    <w:rsid w:val="00575486"/>
    <w:rsid w:val="00582C60"/>
    <w:rsid w:val="0058590F"/>
    <w:rsid w:val="005C19E2"/>
    <w:rsid w:val="005D4788"/>
    <w:rsid w:val="005E24C7"/>
    <w:rsid w:val="005E78BD"/>
    <w:rsid w:val="005F1E12"/>
    <w:rsid w:val="005F212D"/>
    <w:rsid w:val="005F3D48"/>
    <w:rsid w:val="005F48D0"/>
    <w:rsid w:val="005F7CBC"/>
    <w:rsid w:val="006165CF"/>
    <w:rsid w:val="006252A0"/>
    <w:rsid w:val="00630A2E"/>
    <w:rsid w:val="00653005"/>
    <w:rsid w:val="00656E65"/>
    <w:rsid w:val="00667805"/>
    <w:rsid w:val="00673AEE"/>
    <w:rsid w:val="00683C7D"/>
    <w:rsid w:val="00685611"/>
    <w:rsid w:val="00690784"/>
    <w:rsid w:val="0069274D"/>
    <w:rsid w:val="006A11E1"/>
    <w:rsid w:val="006A2951"/>
    <w:rsid w:val="006B32FE"/>
    <w:rsid w:val="006C0E5E"/>
    <w:rsid w:val="006D0F0E"/>
    <w:rsid w:val="006D3095"/>
    <w:rsid w:val="006D3E3A"/>
    <w:rsid w:val="006D3FFB"/>
    <w:rsid w:val="006F01F3"/>
    <w:rsid w:val="00724537"/>
    <w:rsid w:val="0072522F"/>
    <w:rsid w:val="007400CF"/>
    <w:rsid w:val="00750CB9"/>
    <w:rsid w:val="00771ED6"/>
    <w:rsid w:val="00786358"/>
    <w:rsid w:val="00791823"/>
    <w:rsid w:val="007A085C"/>
    <w:rsid w:val="007A4400"/>
    <w:rsid w:val="007B2CB1"/>
    <w:rsid w:val="007C46C8"/>
    <w:rsid w:val="007C753E"/>
    <w:rsid w:val="007D2F25"/>
    <w:rsid w:val="007D4B5E"/>
    <w:rsid w:val="007F77BF"/>
    <w:rsid w:val="00806DB7"/>
    <w:rsid w:val="008209AE"/>
    <w:rsid w:val="008222D3"/>
    <w:rsid w:val="00822914"/>
    <w:rsid w:val="00830471"/>
    <w:rsid w:val="00830E10"/>
    <w:rsid w:val="0083193E"/>
    <w:rsid w:val="00842333"/>
    <w:rsid w:val="008518FD"/>
    <w:rsid w:val="0086480D"/>
    <w:rsid w:val="0087655E"/>
    <w:rsid w:val="00880640"/>
    <w:rsid w:val="008931EF"/>
    <w:rsid w:val="00895E29"/>
    <w:rsid w:val="00896F40"/>
    <w:rsid w:val="008A0F58"/>
    <w:rsid w:val="008A6264"/>
    <w:rsid w:val="008D3E65"/>
    <w:rsid w:val="008F68D2"/>
    <w:rsid w:val="008F7CA0"/>
    <w:rsid w:val="00901846"/>
    <w:rsid w:val="00907464"/>
    <w:rsid w:val="00912541"/>
    <w:rsid w:val="00916B0E"/>
    <w:rsid w:val="00921230"/>
    <w:rsid w:val="0092333B"/>
    <w:rsid w:val="00926A14"/>
    <w:rsid w:val="009302B6"/>
    <w:rsid w:val="009366D3"/>
    <w:rsid w:val="00936D58"/>
    <w:rsid w:val="009379EE"/>
    <w:rsid w:val="0094666C"/>
    <w:rsid w:val="00952B63"/>
    <w:rsid w:val="009601C4"/>
    <w:rsid w:val="00991BA5"/>
    <w:rsid w:val="009932A9"/>
    <w:rsid w:val="009A18EA"/>
    <w:rsid w:val="009A3CC5"/>
    <w:rsid w:val="009B3054"/>
    <w:rsid w:val="009B580B"/>
    <w:rsid w:val="009C339E"/>
    <w:rsid w:val="009C7B60"/>
    <w:rsid w:val="009D3D5D"/>
    <w:rsid w:val="009E0268"/>
    <w:rsid w:val="009E0A2D"/>
    <w:rsid w:val="00A00625"/>
    <w:rsid w:val="00A153F1"/>
    <w:rsid w:val="00A15B13"/>
    <w:rsid w:val="00A220B7"/>
    <w:rsid w:val="00A32D1D"/>
    <w:rsid w:val="00A420A7"/>
    <w:rsid w:val="00A4747C"/>
    <w:rsid w:val="00A61EC1"/>
    <w:rsid w:val="00A62B2D"/>
    <w:rsid w:val="00A71107"/>
    <w:rsid w:val="00A71B2F"/>
    <w:rsid w:val="00A737B7"/>
    <w:rsid w:val="00A949C8"/>
    <w:rsid w:val="00AA3D6E"/>
    <w:rsid w:val="00AA5FBB"/>
    <w:rsid w:val="00AB4697"/>
    <w:rsid w:val="00AB5BBE"/>
    <w:rsid w:val="00AB5BD4"/>
    <w:rsid w:val="00AD0607"/>
    <w:rsid w:val="00AD1310"/>
    <w:rsid w:val="00AD43BB"/>
    <w:rsid w:val="00AD4EBE"/>
    <w:rsid w:val="00AD5EED"/>
    <w:rsid w:val="00B058A6"/>
    <w:rsid w:val="00B12E4D"/>
    <w:rsid w:val="00B16238"/>
    <w:rsid w:val="00B33E14"/>
    <w:rsid w:val="00B33F86"/>
    <w:rsid w:val="00B34546"/>
    <w:rsid w:val="00B47D64"/>
    <w:rsid w:val="00B53C19"/>
    <w:rsid w:val="00B53D28"/>
    <w:rsid w:val="00B54AD0"/>
    <w:rsid w:val="00B6725C"/>
    <w:rsid w:val="00B723E5"/>
    <w:rsid w:val="00B801FC"/>
    <w:rsid w:val="00B81368"/>
    <w:rsid w:val="00B8304A"/>
    <w:rsid w:val="00B93642"/>
    <w:rsid w:val="00BA1C28"/>
    <w:rsid w:val="00BA2E05"/>
    <w:rsid w:val="00BA58BD"/>
    <w:rsid w:val="00BA6645"/>
    <w:rsid w:val="00BA7018"/>
    <w:rsid w:val="00BB02AD"/>
    <w:rsid w:val="00BB5820"/>
    <w:rsid w:val="00BD00C8"/>
    <w:rsid w:val="00BD6710"/>
    <w:rsid w:val="00BE0A90"/>
    <w:rsid w:val="00BF42E7"/>
    <w:rsid w:val="00BF47DB"/>
    <w:rsid w:val="00BF79EE"/>
    <w:rsid w:val="00C0301F"/>
    <w:rsid w:val="00C12D09"/>
    <w:rsid w:val="00C14268"/>
    <w:rsid w:val="00C14393"/>
    <w:rsid w:val="00C2251A"/>
    <w:rsid w:val="00C34468"/>
    <w:rsid w:val="00C4272C"/>
    <w:rsid w:val="00C4477E"/>
    <w:rsid w:val="00C5165E"/>
    <w:rsid w:val="00C5184E"/>
    <w:rsid w:val="00C531B6"/>
    <w:rsid w:val="00C64044"/>
    <w:rsid w:val="00C72629"/>
    <w:rsid w:val="00C7548A"/>
    <w:rsid w:val="00C7671D"/>
    <w:rsid w:val="00C80274"/>
    <w:rsid w:val="00C9546C"/>
    <w:rsid w:val="00CA2C41"/>
    <w:rsid w:val="00CB3E3F"/>
    <w:rsid w:val="00CC557F"/>
    <w:rsid w:val="00CD0E29"/>
    <w:rsid w:val="00CD1080"/>
    <w:rsid w:val="00CE262F"/>
    <w:rsid w:val="00CE6689"/>
    <w:rsid w:val="00CE70F0"/>
    <w:rsid w:val="00CF43DB"/>
    <w:rsid w:val="00CF5795"/>
    <w:rsid w:val="00D00F59"/>
    <w:rsid w:val="00D01C47"/>
    <w:rsid w:val="00D02113"/>
    <w:rsid w:val="00D31AE5"/>
    <w:rsid w:val="00D33207"/>
    <w:rsid w:val="00D3492F"/>
    <w:rsid w:val="00D4544D"/>
    <w:rsid w:val="00D46A32"/>
    <w:rsid w:val="00D6267C"/>
    <w:rsid w:val="00D66E09"/>
    <w:rsid w:val="00D672AF"/>
    <w:rsid w:val="00D70945"/>
    <w:rsid w:val="00D75978"/>
    <w:rsid w:val="00D87431"/>
    <w:rsid w:val="00D96F10"/>
    <w:rsid w:val="00DA0BC6"/>
    <w:rsid w:val="00DA46CF"/>
    <w:rsid w:val="00DB0805"/>
    <w:rsid w:val="00DB272A"/>
    <w:rsid w:val="00DC6C24"/>
    <w:rsid w:val="00DD22E6"/>
    <w:rsid w:val="00DF3BDE"/>
    <w:rsid w:val="00DF541D"/>
    <w:rsid w:val="00DF6B5E"/>
    <w:rsid w:val="00DF6BA2"/>
    <w:rsid w:val="00E00FFC"/>
    <w:rsid w:val="00E0557C"/>
    <w:rsid w:val="00E1372A"/>
    <w:rsid w:val="00E13BCA"/>
    <w:rsid w:val="00E200EA"/>
    <w:rsid w:val="00E262A5"/>
    <w:rsid w:val="00E4380D"/>
    <w:rsid w:val="00E50E5E"/>
    <w:rsid w:val="00E52B59"/>
    <w:rsid w:val="00E620FF"/>
    <w:rsid w:val="00E65F38"/>
    <w:rsid w:val="00E671F5"/>
    <w:rsid w:val="00E72CEE"/>
    <w:rsid w:val="00E85CC2"/>
    <w:rsid w:val="00E90841"/>
    <w:rsid w:val="00E95472"/>
    <w:rsid w:val="00EA2EAF"/>
    <w:rsid w:val="00EA64ED"/>
    <w:rsid w:val="00EB2196"/>
    <w:rsid w:val="00EC0BC4"/>
    <w:rsid w:val="00ED2D67"/>
    <w:rsid w:val="00ED7E62"/>
    <w:rsid w:val="00EE579D"/>
    <w:rsid w:val="00EE7634"/>
    <w:rsid w:val="00EF2428"/>
    <w:rsid w:val="00EF6E91"/>
    <w:rsid w:val="00EF7A84"/>
    <w:rsid w:val="00F05250"/>
    <w:rsid w:val="00F0531D"/>
    <w:rsid w:val="00F110EA"/>
    <w:rsid w:val="00F11DDC"/>
    <w:rsid w:val="00F12649"/>
    <w:rsid w:val="00F15B02"/>
    <w:rsid w:val="00F15D18"/>
    <w:rsid w:val="00F229E9"/>
    <w:rsid w:val="00F26808"/>
    <w:rsid w:val="00F308DC"/>
    <w:rsid w:val="00F47F37"/>
    <w:rsid w:val="00F52B07"/>
    <w:rsid w:val="00F548C2"/>
    <w:rsid w:val="00F65061"/>
    <w:rsid w:val="00F66E9F"/>
    <w:rsid w:val="00F72738"/>
    <w:rsid w:val="00F74200"/>
    <w:rsid w:val="00F80C18"/>
    <w:rsid w:val="00F8196D"/>
    <w:rsid w:val="00F85525"/>
    <w:rsid w:val="00F94ACE"/>
    <w:rsid w:val="00FC786B"/>
    <w:rsid w:val="00FE02F4"/>
    <w:rsid w:val="00FE04EC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31A0"/>
  <w15:chartTrackingRefBased/>
  <w15:docId w15:val="{BDB3B6CA-8A91-4071-9735-9F7B606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ind w:right="-80"/>
      <w:jc w:val="center"/>
      <w:outlineLvl w:val="3"/>
    </w:pPr>
    <w:rPr>
      <w:rFonts w:ascii="Helvetica" w:eastAsia="Times" w:hAnsi="Helvetica" w:cs="Tahoma"/>
      <w:b/>
      <w:color w:val="000080"/>
      <w:sz w:val="16"/>
      <w:szCs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13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131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131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tableau">
    <w:name w:val="Titre de tableau"/>
    <w:basedOn w:val="Normal"/>
    <w:pPr>
      <w:widowControl w:val="0"/>
      <w:suppressLineNumbers/>
      <w:suppressAutoHyphens/>
      <w:jc w:val="center"/>
    </w:pPr>
    <w:rPr>
      <w:rFonts w:eastAsia="Lucida Sans Unicode" w:cs="Tahoma"/>
      <w:b/>
      <w:bCs/>
      <w:i/>
      <w:iCs/>
      <w:szCs w:val="20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lang w:val="x-none" w:eastAsia="x-none"/>
    </w:rPr>
  </w:style>
  <w:style w:type="paragraph" w:styleId="NormalWeb">
    <w:name w:val="Normal (Web)"/>
    <w:basedOn w:val="Normal"/>
    <w:uiPriority w:val="99"/>
    <w:semiHidden/>
    <w:pPr>
      <w:suppressAutoHyphens/>
      <w:spacing w:before="280" w:after="119"/>
    </w:pPr>
    <w:rPr>
      <w:lang w:eastAsia="ar-SA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ind w:right="-108"/>
      <w:jc w:val="both"/>
    </w:pPr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Contenuducadre">
    <w:name w:val="Contenu du cadre"/>
    <w:basedOn w:val="Corpsdetexte"/>
    <w:pPr>
      <w:widowControl w:val="0"/>
      <w:suppressAutoHyphens/>
      <w:spacing w:after="120"/>
      <w:jc w:val="left"/>
    </w:pPr>
    <w:rPr>
      <w:rFonts w:eastAsia="Lucida Sans Unicode"/>
      <w:szCs w:val="20"/>
    </w:rPr>
  </w:style>
  <w:style w:type="paragraph" w:customStyle="1" w:styleId="Paragraphedeliste1">
    <w:name w:val="Paragraphe de liste1"/>
    <w:basedOn w:val="Normal"/>
    <w:qFormat/>
    <w:rsid w:val="005D4788"/>
    <w:pPr>
      <w:suppressAutoHyphens/>
      <w:ind w:left="708"/>
    </w:pPr>
    <w:rPr>
      <w:rFonts w:ascii="Times" w:hAnsi="Times" w:cs="Times"/>
      <w:noProof/>
    </w:rPr>
  </w:style>
  <w:style w:type="paragraph" w:customStyle="1" w:styleId="NoSpacing1">
    <w:name w:val="No Spacing1"/>
    <w:rsid w:val="005D4788"/>
    <w:pPr>
      <w:spacing w:after="200" w:line="276" w:lineRule="auto"/>
      <w:ind w:firstLine="709"/>
      <w:jc w:val="both"/>
    </w:pPr>
    <w:rPr>
      <w:rFonts w:ascii="Calibri" w:hAnsi="Calibri" w:cs="Calibri"/>
      <w:noProof/>
      <w:sz w:val="22"/>
      <w:szCs w:val="22"/>
    </w:rPr>
  </w:style>
  <w:style w:type="paragraph" w:customStyle="1" w:styleId="ListParagraph1">
    <w:name w:val="List Paragraph1"/>
    <w:basedOn w:val="Normal"/>
    <w:rsid w:val="005D4788"/>
    <w:pPr>
      <w:suppressAutoHyphens/>
      <w:ind w:left="708"/>
    </w:pPr>
    <w:rPr>
      <w:rFonts w:ascii="Times" w:hAnsi="Times" w:cs="Times"/>
      <w:noProof/>
    </w:rPr>
  </w:style>
  <w:style w:type="paragraph" w:styleId="Paragraphedeliste">
    <w:name w:val="List Paragraph"/>
    <w:basedOn w:val="Normal"/>
    <w:uiPriority w:val="34"/>
    <w:qFormat/>
    <w:rsid w:val="003B3699"/>
    <w:pPr>
      <w:ind w:left="708"/>
    </w:pPr>
  </w:style>
  <w:style w:type="table" w:styleId="Grilledutableau">
    <w:name w:val="Table Grid"/>
    <w:basedOn w:val="TableauNormal"/>
    <w:uiPriority w:val="59"/>
    <w:rsid w:val="00D3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E4A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E4A6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E4A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E4A6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E4A6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B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BEC"/>
  </w:style>
  <w:style w:type="character" w:styleId="Appelnotedebasdep">
    <w:name w:val="footnote reference"/>
    <w:uiPriority w:val="99"/>
    <w:semiHidden/>
    <w:unhideWhenUsed/>
    <w:rsid w:val="00374BEC"/>
    <w:rPr>
      <w:vertAlign w:val="superscript"/>
    </w:rPr>
  </w:style>
  <w:style w:type="character" w:styleId="lev">
    <w:name w:val="Strong"/>
    <w:uiPriority w:val="22"/>
    <w:qFormat/>
    <w:rsid w:val="00A15B13"/>
    <w:rPr>
      <w:b/>
      <w:bCs/>
    </w:rPr>
  </w:style>
  <w:style w:type="character" w:customStyle="1" w:styleId="CorpsdetexteCar">
    <w:name w:val="Corps de texte Car"/>
    <w:link w:val="Corpsdetexte"/>
    <w:semiHidden/>
    <w:rsid w:val="00656E65"/>
    <w:rPr>
      <w:sz w:val="24"/>
      <w:szCs w:val="24"/>
    </w:rPr>
  </w:style>
  <w:style w:type="paragraph" w:customStyle="1" w:styleId="Paragraphedeliste11">
    <w:name w:val="Paragraphe de liste11"/>
    <w:basedOn w:val="Normal"/>
    <w:qFormat/>
    <w:rsid w:val="00656E65"/>
    <w:pPr>
      <w:suppressAutoHyphens/>
      <w:ind w:left="708"/>
    </w:pPr>
    <w:rPr>
      <w:rFonts w:ascii="Times" w:hAnsi="Times" w:cs="Times"/>
      <w:noProof/>
    </w:rPr>
  </w:style>
  <w:style w:type="character" w:customStyle="1" w:styleId="Titre5Car">
    <w:name w:val="Titre 5 Car"/>
    <w:link w:val="Titre5"/>
    <w:uiPriority w:val="9"/>
    <w:semiHidden/>
    <w:rsid w:val="00AD13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AD13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AD1310"/>
    <w:rPr>
      <w:rFonts w:ascii="Calibri" w:eastAsia="Times New Roman" w:hAnsi="Calibri" w:cs="Times New Roman"/>
      <w:sz w:val="24"/>
      <w:szCs w:val="24"/>
    </w:rPr>
  </w:style>
  <w:style w:type="paragraph" w:customStyle="1" w:styleId="-EnteteRapporteurGEDA">
    <w:name w:val="- Entete:Rapporteur                GEDA"/>
    <w:rsid w:val="00BA58BD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character" w:styleId="Textedelespacerserv">
    <w:name w:val="Placeholder Text"/>
    <w:basedOn w:val="Policepardfaut"/>
    <w:uiPriority w:val="99"/>
    <w:semiHidden/>
    <w:rsid w:val="008A0F58"/>
    <w:rPr>
      <w:color w:val="808080"/>
    </w:rPr>
  </w:style>
  <w:style w:type="character" w:customStyle="1" w:styleId="Acronyme">
    <w:name w:val="Acronyme"/>
    <w:basedOn w:val="Policepardfaut"/>
    <w:rsid w:val="00A949C8"/>
    <w:rPr>
      <w:rFonts w:ascii="Marianne" w:hAnsi="Marianne"/>
      <w:b/>
      <w:color w:val="FF0000"/>
      <w:sz w:val="28"/>
    </w:rPr>
  </w:style>
  <w:style w:type="character" w:customStyle="1" w:styleId="RItitre1">
    <w:name w:val="RI titre 1"/>
    <w:basedOn w:val="Policepardfaut"/>
    <w:rsid w:val="00A949C8"/>
    <w:rPr>
      <w:rFonts w:ascii="Arial" w:hAnsi="Arial"/>
      <w:b/>
      <w:caps/>
      <w:smallCaps w:val="0"/>
      <w:color w:val="C00000"/>
      <w:sz w:val="28"/>
    </w:rPr>
  </w:style>
  <w:style w:type="character" w:customStyle="1" w:styleId="Style1">
    <w:name w:val="Style1"/>
    <w:basedOn w:val="Policepardfaut"/>
    <w:rsid w:val="00A949C8"/>
    <w:rPr>
      <w:rFonts w:ascii="Arial" w:hAnsi="Arial"/>
      <w:b/>
    </w:rPr>
  </w:style>
  <w:style w:type="character" w:customStyle="1" w:styleId="RItitre2">
    <w:name w:val="RI titre 2"/>
    <w:basedOn w:val="Policepardfaut"/>
    <w:rsid w:val="00A949C8"/>
    <w:rPr>
      <w:rFonts w:ascii="Arial" w:hAnsi="Arial"/>
      <w:b/>
      <w:sz w:val="24"/>
    </w:rPr>
  </w:style>
  <w:style w:type="character" w:customStyle="1" w:styleId="RIESPT">
    <w:name w:val="RI ESPT"/>
    <w:basedOn w:val="Policepardfaut"/>
    <w:rsid w:val="002A6C34"/>
    <w:rPr>
      <w:rFonts w:ascii="Arial" w:hAnsi="Arial"/>
      <w:b/>
      <w:color w:val="C00000"/>
      <w:sz w:val="28"/>
    </w:rPr>
  </w:style>
  <w:style w:type="character" w:customStyle="1" w:styleId="Style2">
    <w:name w:val="Style2"/>
    <w:basedOn w:val="Policepardfaut"/>
    <w:uiPriority w:val="1"/>
    <w:rsid w:val="00540D5B"/>
    <w:rPr>
      <w:color w:val="C00000"/>
    </w:rPr>
  </w:style>
  <w:style w:type="character" w:styleId="Marquedecommentaire">
    <w:name w:val="annotation reference"/>
    <w:basedOn w:val="Policepardfaut"/>
    <w:uiPriority w:val="99"/>
    <w:semiHidden/>
    <w:unhideWhenUsed/>
    <w:rsid w:val="005C19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9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9E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9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9E2"/>
    <w:rPr>
      <w:b/>
      <w:bCs/>
    </w:rPr>
  </w:style>
  <w:style w:type="character" w:customStyle="1" w:styleId="Style3">
    <w:name w:val="Style3"/>
    <w:basedOn w:val="Policepardfaut"/>
    <w:uiPriority w:val="1"/>
    <w:rsid w:val="005C19E2"/>
  </w:style>
  <w:style w:type="character" w:customStyle="1" w:styleId="RItextenormal">
    <w:name w:val="RI texte normal"/>
    <w:basedOn w:val="Policepardfaut"/>
    <w:uiPriority w:val="1"/>
    <w:rsid w:val="00144C76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rsid w:val="000F6B7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21F2BB5627426AAA03BC271A2DA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6A71F-E7E5-4CBD-B4D8-F2AEEE923C32}"/>
      </w:docPartPr>
      <w:docPartBody>
        <w:p w:rsidR="0085542D" w:rsidRDefault="003A55CB" w:rsidP="003A55CB">
          <w:pPr>
            <w:pStyle w:val="7321F2BB5627426AAA03BC271A2DA17439"/>
          </w:pPr>
          <w:r w:rsidRPr="00CF59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5798F7E748545D4937E3B33FE9A5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4488C-2185-40F3-873B-DCE381082B25}"/>
      </w:docPartPr>
      <w:docPartBody>
        <w:p w:rsidR="00FD44DC" w:rsidRDefault="003A55CB" w:rsidP="003A55CB">
          <w:pPr>
            <w:pStyle w:val="95798F7E748545D4937E3B33FE9A531213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>Entrer/coller texte</w:t>
          </w:r>
        </w:p>
      </w:docPartBody>
    </w:docPart>
    <w:docPart>
      <w:docPartPr>
        <w:name w:val="CA64BFF1EDB2408FB775FF0B738AD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15F12-D4EA-4F06-84E0-6F09BF771A45}"/>
      </w:docPartPr>
      <w:docPartBody>
        <w:p w:rsidR="00FD44DC" w:rsidRDefault="003A55CB" w:rsidP="003A55CB">
          <w:pPr>
            <w:pStyle w:val="CA64BFF1EDB2408FB775FF0B738AD81E13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14BE7CEC1577455F9E88ABD03007B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4497C-8B84-497D-9DFE-5ACF5065A8EE}"/>
      </w:docPartPr>
      <w:docPartBody>
        <w:p w:rsidR="00FD44DC" w:rsidRDefault="003A55CB" w:rsidP="003A55CB">
          <w:pPr>
            <w:pStyle w:val="14BE7CEC1577455F9E88ABD03007B40F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 (longueur maximale indicative 250 mots)</w:t>
          </w:r>
        </w:p>
      </w:docPartBody>
    </w:docPart>
    <w:docPart>
      <w:docPartPr>
        <w:name w:val="7A71AE97607944C59CCE5AD177F42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A3EF2-B7D0-4B2B-BC11-B1EA8E2BCFF3}"/>
      </w:docPartPr>
      <w:docPartBody>
        <w:p w:rsidR="00FD44DC" w:rsidRDefault="003A55CB" w:rsidP="003A55CB">
          <w:pPr>
            <w:pStyle w:val="7A71AE97607944C59CCE5AD177F4297C10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Entrer/coller texte </w:t>
          </w:r>
          <w:r w:rsidRPr="00DA46CF">
            <w:rPr>
              <w:rFonts w:asciiTheme="minorHAnsi" w:hAnsiTheme="minorHAnsi" w:cstheme="minorHAnsi"/>
              <w:color w:val="C00000"/>
              <w:sz w:val="22"/>
            </w:rPr>
            <w:t>(longueur maximale indicative 1500 mots)</w:t>
          </w:r>
        </w:p>
      </w:docPartBody>
    </w:docPart>
    <w:docPart>
      <w:docPartPr>
        <w:name w:val="42B13C43B05B41A192DA3CE82D2F2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69031-2F7E-4FA6-AD36-6906141BD3F0}"/>
      </w:docPartPr>
      <w:docPartBody>
        <w:p w:rsidR="00FD44DC" w:rsidRDefault="003A55CB" w:rsidP="003A55CB">
          <w:pPr>
            <w:pStyle w:val="42B13C43B05B41A192DA3CE82D2F268110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 xml:space="preserve">Entrer/coller texte </w:t>
          </w:r>
          <w:r w:rsidRPr="00DA46CF">
            <w:rPr>
              <w:rFonts w:asciiTheme="minorHAnsi" w:hAnsiTheme="minorHAnsi" w:cstheme="minorHAnsi"/>
              <w:color w:val="C00000"/>
              <w:sz w:val="22"/>
              <w:szCs w:val="22"/>
            </w:rPr>
            <w:t>(longueur maximale indicative 1500 mots)</w:t>
          </w:r>
        </w:p>
      </w:docPartBody>
    </w:docPart>
    <w:docPart>
      <w:docPartPr>
        <w:name w:val="D854884640C34F97B018CEC0754BA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6B727-66CB-4EA7-9C26-B729A1DF23D5}"/>
      </w:docPartPr>
      <w:docPartBody>
        <w:p w:rsidR="00FD44DC" w:rsidRDefault="003A55CB" w:rsidP="003A55CB">
          <w:pPr>
            <w:pStyle w:val="D854884640C34F97B018CEC0754BA82110"/>
          </w:pPr>
          <w:r w:rsidRPr="000F6B7E">
            <w:rPr>
              <w:rStyle w:val="Textedelespacerserv"/>
              <w:rFonts w:asciiTheme="minorHAnsi" w:hAnsiTheme="minorHAnsi" w:cstheme="minorHAnsi"/>
              <w:color w:val="C00000"/>
              <w:sz w:val="22"/>
              <w:szCs w:val="22"/>
            </w:rPr>
            <w:t xml:space="preserve">Entrer/coller texte </w:t>
          </w:r>
          <w:r w:rsidRPr="000F6B7E">
            <w:rPr>
              <w:rFonts w:asciiTheme="minorHAnsi" w:hAnsiTheme="minorHAnsi" w:cstheme="minorHAnsi"/>
              <w:color w:val="C00000"/>
              <w:sz w:val="22"/>
              <w:szCs w:val="22"/>
            </w:rPr>
            <w:t>(longueur maximale indicative 500 mots)</w:t>
          </w:r>
        </w:p>
      </w:docPartBody>
    </w:docPart>
    <w:docPart>
      <w:docPartPr>
        <w:name w:val="D21FAB9AF3854762921D4DF301F24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622C9-B79C-42BB-9D1A-6A288BB37C1A}"/>
      </w:docPartPr>
      <w:docPartBody>
        <w:p w:rsidR="00FD44DC" w:rsidRDefault="003A55CB" w:rsidP="003A55CB">
          <w:pPr>
            <w:pStyle w:val="D21FAB9AF3854762921D4DF301F2405010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97BBC5750B2B42C2A2EDF632DC53A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ED1EE-D1DB-433A-969A-1C9190F961BC}"/>
      </w:docPartPr>
      <w:docPartBody>
        <w:p w:rsidR="00FD44DC" w:rsidRDefault="003A55CB" w:rsidP="003A55CB">
          <w:pPr>
            <w:pStyle w:val="97BBC5750B2B42C2A2EDF632DC53A1AB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DEA28A6D0186441A8E346B8377745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D5C5F-4BBC-47F1-9D02-3BB08E67C5AC}"/>
      </w:docPartPr>
      <w:docPartBody>
        <w:p w:rsidR="00FD44DC" w:rsidRDefault="003A55CB" w:rsidP="003A55CB">
          <w:pPr>
            <w:pStyle w:val="DEA28A6D0186441A8E346B837774543B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4CF9DBD506274597AA3747D2821E7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01BA2-550E-43E1-AEEF-7D9017F48EBA}"/>
      </w:docPartPr>
      <w:docPartBody>
        <w:p w:rsidR="00FD44DC" w:rsidRDefault="003A55CB" w:rsidP="003A55CB">
          <w:pPr>
            <w:pStyle w:val="4CF9DBD506274597AA3747D2821E7C2E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201DA3AC7E0342A7BAB579AE81FAA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BB035-7A94-47BB-A989-7B22CD8CBCDA}"/>
      </w:docPartPr>
      <w:docPartBody>
        <w:p w:rsidR="00FD44DC" w:rsidRDefault="003A55CB" w:rsidP="003A55CB">
          <w:pPr>
            <w:pStyle w:val="201DA3AC7E0342A7BAB579AE81FAAB4F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13B670F6DDCD4D99ADD9A4A6E1EDE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B4388-A1BB-4097-87A8-482CEC54284D}"/>
      </w:docPartPr>
      <w:docPartBody>
        <w:p w:rsidR="00FD44DC" w:rsidRDefault="003A55CB" w:rsidP="003A55CB">
          <w:pPr>
            <w:pStyle w:val="13B670F6DDCD4D99ADD9A4A6E1EDEAFC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1AEDB8B8F12540438FDEC779C4B66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6AC61-B4FA-4974-8B50-51A6631D1A5E}"/>
      </w:docPartPr>
      <w:docPartBody>
        <w:p w:rsidR="00FD44DC" w:rsidRDefault="003A55CB" w:rsidP="003A55CB">
          <w:pPr>
            <w:pStyle w:val="1AEDB8B8F12540438FDEC779C4B66DF2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BB19C8D237D14286933D2AE3DAFB5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249C6-1B2A-4F2B-A48F-F2471075B050}"/>
      </w:docPartPr>
      <w:docPartBody>
        <w:p w:rsidR="00FD44DC" w:rsidRDefault="003A55CB" w:rsidP="003A55CB">
          <w:pPr>
            <w:pStyle w:val="BB19C8D237D14286933D2AE3DAFB5103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D5DF48C00C11476096EFD0F23F9E2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2CF0D-0C95-4475-B83A-B414E1895C76}"/>
      </w:docPartPr>
      <w:docPartBody>
        <w:p w:rsidR="00FD44DC" w:rsidRDefault="003A55CB" w:rsidP="003A55CB">
          <w:pPr>
            <w:pStyle w:val="D5DF48C00C11476096EFD0F23F9E2BEE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6C783D856327468CABACB4B57220B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190F8-1FC9-4482-B9F7-2A3A03B86139}"/>
      </w:docPartPr>
      <w:docPartBody>
        <w:p w:rsidR="00FD44DC" w:rsidRDefault="003A55CB" w:rsidP="003A55CB">
          <w:pPr>
            <w:pStyle w:val="6C783D856327468CABACB4B57220BDF011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3EF058C74D4E45D7B74CF6429877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D94A3-1BA0-4E6A-9188-A9C4F44A53BE}"/>
      </w:docPartPr>
      <w:docPartBody>
        <w:p w:rsidR="003A55CB" w:rsidRDefault="003A55CB" w:rsidP="003A55CB">
          <w:pPr>
            <w:pStyle w:val="3EF058C74D4E45D7B74CF6429877BC869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Entrer/coller texte </w:t>
          </w:r>
          <w:r w:rsidRPr="00DA46CF">
            <w:rPr>
              <w:rFonts w:asciiTheme="minorHAnsi" w:hAnsiTheme="minorHAnsi" w:cstheme="minorHAnsi"/>
              <w:color w:val="C00000"/>
              <w:sz w:val="22"/>
            </w:rPr>
            <w:t>(5 au maximum)</w:t>
          </w: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 </w:t>
          </w:r>
        </w:p>
      </w:docPartBody>
    </w:docPart>
    <w:docPart>
      <w:docPartPr>
        <w:name w:val="5F7B9637268346949773056BBE6EF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642DD-ECD4-44E7-B6E2-A15D4A0D4BA3}"/>
      </w:docPartPr>
      <w:docPartBody>
        <w:p w:rsidR="003A55CB" w:rsidRDefault="003A55CB" w:rsidP="003A55CB">
          <w:pPr>
            <w:pStyle w:val="5F7B9637268346949773056BBE6EF0599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Entrer/coller texte </w:t>
          </w:r>
          <w:r w:rsidRPr="00DA46CF">
            <w:rPr>
              <w:rFonts w:asciiTheme="minorHAnsi" w:hAnsiTheme="minorHAnsi" w:cstheme="minorHAnsi"/>
              <w:color w:val="C00000"/>
              <w:sz w:val="22"/>
            </w:rPr>
            <w:t>(longueur maximale indicative 1500 mots)</w:t>
          </w:r>
        </w:p>
      </w:docPartBody>
    </w:docPart>
    <w:docPart>
      <w:docPartPr>
        <w:name w:val="3CF6D01D239C4B988E05DA000A57E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B6112-A28B-4729-9F46-B981940DBE93}"/>
      </w:docPartPr>
      <w:docPartBody>
        <w:p w:rsidR="003A55CB" w:rsidRDefault="003A55CB" w:rsidP="003A55CB">
          <w:pPr>
            <w:pStyle w:val="3CF6D01D239C4B988E05DA000A57E87F9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 xml:space="preserve">Entrer/coller texte </w:t>
          </w:r>
          <w:r w:rsidRPr="00DA46CF">
            <w:rPr>
              <w:rFonts w:asciiTheme="minorHAnsi" w:hAnsiTheme="minorHAnsi" w:cstheme="minorHAnsi"/>
              <w:color w:val="C00000"/>
              <w:sz w:val="22"/>
            </w:rPr>
            <w:t>(longueur maximale indicative 500 mots)</w:t>
          </w:r>
        </w:p>
      </w:docPartBody>
    </w:docPart>
    <w:docPart>
      <w:docPartPr>
        <w:name w:val="67A6318609854844B68E170B76A9A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9C7E4-A156-40E0-8240-E8426F728654}"/>
      </w:docPartPr>
      <w:docPartBody>
        <w:p w:rsidR="003A55CB" w:rsidRDefault="003A55CB" w:rsidP="003A55CB">
          <w:pPr>
            <w:pStyle w:val="67A6318609854844B68E170B76A9AB749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8B0418FD53844B629D19F391C667D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B3A85-0EF5-4025-AC05-158D56B8E4B8}"/>
      </w:docPartPr>
      <w:docPartBody>
        <w:p w:rsidR="003A55CB" w:rsidRDefault="003A55CB" w:rsidP="003A55CB">
          <w:pPr>
            <w:pStyle w:val="8B0418FD53844B629D19F391C667DA439"/>
          </w:pPr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</w:p>
      </w:docPartBody>
    </w:docPart>
    <w:docPart>
      <w:docPartPr>
        <w:name w:val="0A59BC74EB8948269E05C50557B29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41A34-FCDB-48B4-950F-3E3779ACF170}"/>
      </w:docPartPr>
      <w:docPartBody>
        <w:p w:rsidR="003A55CB" w:rsidRDefault="003A55CB" w:rsidP="003A55CB">
          <w:pPr>
            <w:pStyle w:val="0A59BC74EB8948269E05C50557B2937B9"/>
          </w:pPr>
          <w:bookmarkStart w:id="0" w:name="_GoBack"/>
          <w:r w:rsidRPr="00DA46CF">
            <w:rPr>
              <w:rStyle w:val="Textedelespacerserv"/>
              <w:rFonts w:asciiTheme="minorHAnsi" w:hAnsiTheme="minorHAnsi" w:cstheme="minorHAnsi"/>
              <w:color w:val="C00000"/>
              <w:sz w:val="22"/>
            </w:rPr>
            <w:t>Entrer/coller texte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D"/>
    <w:rsid w:val="0018395E"/>
    <w:rsid w:val="003A55CB"/>
    <w:rsid w:val="00443EED"/>
    <w:rsid w:val="0085542D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55CB"/>
    <w:rPr>
      <w:color w:val="808080"/>
    </w:rPr>
  </w:style>
  <w:style w:type="paragraph" w:customStyle="1" w:styleId="9A20571BE47F4B14B9AD8F17EB83DCF7">
    <w:name w:val="9A20571BE47F4B14B9AD8F17EB83DCF7"/>
    <w:rsid w:val="00443EED"/>
  </w:style>
  <w:style w:type="paragraph" w:customStyle="1" w:styleId="183C8357CFB84794924D4D219A3DC366">
    <w:name w:val="183C8357CFB84794924D4D219A3DC36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">
    <w:name w:val="CAD84A0CA8784B7E84027B096A3F390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">
    <w:name w:val="7321F2BB5627426AAA03BC271A2DA17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571BE47F4B14B9AD8F17EB83DCF71">
    <w:name w:val="9A20571BE47F4B14B9AD8F17EB83DCF7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1">
    <w:name w:val="183C8357CFB84794924D4D219A3DC366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1">
    <w:name w:val="CAD84A0CA8784B7E84027B096A3F3902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">
    <w:name w:val="7321F2BB5627426AAA03BC271A2DA174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571BE47F4B14B9AD8F17EB83DCF72">
    <w:name w:val="9A20571BE47F4B14B9AD8F17EB83DCF7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2">
    <w:name w:val="183C8357CFB84794924D4D219A3DC366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2">
    <w:name w:val="CAD84A0CA8784B7E84027B096A3F3902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">
    <w:name w:val="7321F2BB5627426AAA03BC271A2DA174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571BE47F4B14B9AD8F17EB83DCF73">
    <w:name w:val="9A20571BE47F4B14B9AD8F17EB83DCF7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EBEC41FC4D7A9537FF8785F97F7E">
    <w:name w:val="CD94EBEC41FC4D7A9537FF8785F97F7E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3">
    <w:name w:val="183C8357CFB84794924D4D219A3DC366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3">
    <w:name w:val="CAD84A0CA8784B7E84027B096A3F3902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">
    <w:name w:val="7321F2BB5627426AAA03BC271A2DA174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571BE47F4B14B9AD8F17EB83DCF74">
    <w:name w:val="9A20571BE47F4B14B9AD8F17EB83DCF7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">
    <w:name w:val="F132594DC90C48A093EE48DD389FE68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">
    <w:name w:val="2658C2CC7D6C4EE99F6F66B1A0768D4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4">
    <w:name w:val="183C8357CFB84794924D4D219A3DC366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4">
    <w:name w:val="CAD84A0CA8784B7E84027B096A3F3902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4">
    <w:name w:val="7321F2BB5627426AAA03BC271A2DA174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571BE47F4B14B9AD8F17EB83DCF75">
    <w:name w:val="9A20571BE47F4B14B9AD8F17EB83DCF7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1">
    <w:name w:val="F132594DC90C48A093EE48DD389FE685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1">
    <w:name w:val="2658C2CC7D6C4EE99F6F66B1A0768D48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5">
    <w:name w:val="183C8357CFB84794924D4D219A3DC366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5">
    <w:name w:val="CAD84A0CA8784B7E84027B096A3F3902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5">
    <w:name w:val="7321F2BB5627426AAA03BC271A2DA174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">
    <w:name w:val="661E81B15CB045D9BB0914F4CB4C71C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2">
    <w:name w:val="F132594DC90C48A093EE48DD389FE685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2">
    <w:name w:val="2658C2CC7D6C4EE99F6F66B1A0768D48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6">
    <w:name w:val="183C8357CFB84794924D4D219A3DC366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6">
    <w:name w:val="CAD84A0CA8784B7E84027B096A3F3902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6">
    <w:name w:val="7321F2BB5627426AAA03BC271A2DA174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1">
    <w:name w:val="661E81B15CB045D9BB0914F4CB4C71C5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3">
    <w:name w:val="F132594DC90C48A093EE48DD389FE685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3">
    <w:name w:val="2658C2CC7D6C4EE99F6F66B1A0768D48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7">
    <w:name w:val="183C8357CFB84794924D4D219A3DC366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7">
    <w:name w:val="CAD84A0CA8784B7E84027B096A3F3902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7">
    <w:name w:val="7321F2BB5627426AAA03BC271A2DA174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2">
    <w:name w:val="661E81B15CB045D9BB0914F4CB4C71C5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4">
    <w:name w:val="F132594DC90C48A093EE48DD389FE685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4">
    <w:name w:val="2658C2CC7D6C4EE99F6F66B1A0768D48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8">
    <w:name w:val="183C8357CFB84794924D4D219A3DC366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8">
    <w:name w:val="CAD84A0CA8784B7E84027B096A3F3902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8">
    <w:name w:val="7321F2BB5627426AAA03BC271A2DA174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3">
    <w:name w:val="661E81B15CB045D9BB0914F4CB4C71C5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5">
    <w:name w:val="F132594DC90C48A093EE48DD389FE685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5">
    <w:name w:val="2658C2CC7D6C4EE99F6F66B1A0768D48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9">
    <w:name w:val="183C8357CFB84794924D4D219A3DC3669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9">
    <w:name w:val="CAD84A0CA8784B7E84027B096A3F39029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9">
    <w:name w:val="7321F2BB5627426AAA03BC271A2DA1749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4">
    <w:name w:val="661E81B15CB045D9BB0914F4CB4C71C5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6">
    <w:name w:val="F132594DC90C48A093EE48DD389FE685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6">
    <w:name w:val="2658C2CC7D6C4EE99F6F66B1A0768D48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10">
    <w:name w:val="183C8357CFB84794924D4D219A3DC36610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10">
    <w:name w:val="CAD84A0CA8784B7E84027B096A3F390210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0">
    <w:name w:val="7321F2BB5627426AAA03BC271A2DA17410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5">
    <w:name w:val="661E81B15CB045D9BB0914F4CB4C71C5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7">
    <w:name w:val="F132594DC90C48A093EE48DD389FE685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7">
    <w:name w:val="2658C2CC7D6C4EE99F6F66B1A0768D48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">
    <w:name w:val="D7882B7D53FB4C29A31C1A4A39A192A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">
    <w:name w:val="7D04BA37A2264F91B3A1EE949135448F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11">
    <w:name w:val="183C8357CFB84794924D4D219A3DC3661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11">
    <w:name w:val="CAD84A0CA8784B7E84027B096A3F39021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1">
    <w:name w:val="7321F2BB5627426AAA03BC271A2DA1741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6">
    <w:name w:val="661E81B15CB045D9BB0914F4CB4C71C5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8">
    <w:name w:val="F132594DC90C48A093EE48DD389FE685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8">
    <w:name w:val="2658C2CC7D6C4EE99F6F66B1A0768D48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1">
    <w:name w:val="D7882B7D53FB4C29A31C1A4A39A192A2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1">
    <w:name w:val="7D04BA37A2264F91B3A1EE949135448F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E2E05C0C4124A4883AB4AD5A5CA8">
    <w:name w:val="2439E2E05C0C4124A4883AB4AD5A5CA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12">
    <w:name w:val="183C8357CFB84794924D4D219A3DC3661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12">
    <w:name w:val="CAD84A0CA8784B7E84027B096A3F39021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2">
    <w:name w:val="7321F2BB5627426AAA03BC271A2DA1741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7">
    <w:name w:val="661E81B15CB045D9BB0914F4CB4C71C5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9">
    <w:name w:val="F132594DC90C48A093EE48DD389FE6859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9">
    <w:name w:val="2658C2CC7D6C4EE99F6F66B1A0768D489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2">
    <w:name w:val="D7882B7D53FB4C29A31C1A4A39A192A2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2">
    <w:name w:val="7D04BA37A2264F91B3A1EE949135448F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E2E05C0C4124A4883AB4AD5A5CA81">
    <w:name w:val="2439E2E05C0C4124A4883AB4AD5A5CA8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92FDEEABD43BEAD06767A30337D0D">
    <w:name w:val="D2692FDEEABD43BEAD06767A30337D0D"/>
    <w:rsid w:val="0085542D"/>
  </w:style>
  <w:style w:type="paragraph" w:customStyle="1" w:styleId="183C8357CFB84794924D4D219A3DC36613">
    <w:name w:val="183C8357CFB84794924D4D219A3DC3661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13">
    <w:name w:val="CAD84A0CA8784B7E84027B096A3F39021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3">
    <w:name w:val="7321F2BB5627426AAA03BC271A2DA1741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1EE6D47E1479FB72C0B463A40A3BD">
    <w:name w:val="DD21EE6D47E1479FB72C0B463A40A3BD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74AE1A1464B6B92381F856E741CD4">
    <w:name w:val="5F074AE1A1464B6B92381F856E741CD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2A36DB0B4FF6A108052BF583C1C9">
    <w:name w:val="11352A36DB0B4FF6A108052BF583C1C9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B6780F6B4181B67B6EB3D624729B">
    <w:name w:val="FA50B6780F6B4181B67B6EB3D624729B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58E71B6684B4CB18A623F2704503D">
    <w:name w:val="2B058E71B6684B4CB18A623F2704503D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8">
    <w:name w:val="661E81B15CB045D9BB0914F4CB4C71C58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10">
    <w:name w:val="F132594DC90C48A093EE48DD389FE68510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10">
    <w:name w:val="2658C2CC7D6C4EE99F6F66B1A0768D4810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3">
    <w:name w:val="D7882B7D53FB4C29A31C1A4A39A192A2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3">
    <w:name w:val="7D04BA37A2264F91B3A1EE949135448F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92FDEEABD43BEAD06767A30337D0D1">
    <w:name w:val="D2692FDEEABD43BEAD06767A30337D0D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357CFB84794924D4D219A3DC36614">
    <w:name w:val="183C8357CFB84794924D4D219A3DC3661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4A0CA8784B7E84027B096A3F390214">
    <w:name w:val="CAD84A0CA8784B7E84027B096A3F39021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4">
    <w:name w:val="7321F2BB5627426AAA03BC271A2DA1741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1EE6D47E1479FB72C0B463A40A3BD1">
    <w:name w:val="DD21EE6D47E1479FB72C0B463A40A3BD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74AE1A1464B6B92381F856E741CD41">
    <w:name w:val="5F074AE1A1464B6B92381F856E741CD4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2A36DB0B4FF6A108052BF583C1C91">
    <w:name w:val="11352A36DB0B4FF6A108052BF583C1C9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B6780F6B4181B67B6EB3D624729B1">
    <w:name w:val="FA50B6780F6B4181B67B6EB3D624729B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58E71B6684B4CB18A623F2704503D1">
    <w:name w:val="2B058E71B6684B4CB18A623F2704503D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81B15CB045D9BB0914F4CB4C71C59">
    <w:name w:val="661E81B15CB045D9BB0914F4CB4C71C59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11">
    <w:name w:val="F132594DC90C48A093EE48DD389FE6851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11">
    <w:name w:val="2658C2CC7D6C4EE99F6F66B1A0768D4811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4">
    <w:name w:val="D7882B7D53FB4C29A31C1A4A39A192A2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4">
    <w:name w:val="7D04BA37A2264F91B3A1EE949135448F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92FDEEABD43BEAD06767A30337D0D2">
    <w:name w:val="D2692FDEEABD43BEAD06767A30337D0D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5">
    <w:name w:val="7321F2BB5627426AAA03BC271A2DA1741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12">
    <w:name w:val="F132594DC90C48A093EE48DD389FE6851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12">
    <w:name w:val="2658C2CC7D6C4EE99F6F66B1A0768D4812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5">
    <w:name w:val="D7882B7D53FB4C29A31C1A4A39A192A2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5">
    <w:name w:val="7D04BA37A2264F91B3A1EE949135448F5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6">
    <w:name w:val="7321F2BB5627426AAA03BC271A2DA1741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13">
    <w:name w:val="F132594DC90C48A093EE48DD389FE6851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13">
    <w:name w:val="2658C2CC7D6C4EE99F6F66B1A0768D4813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6">
    <w:name w:val="D7882B7D53FB4C29A31C1A4A39A192A2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6">
    <w:name w:val="7D04BA37A2264F91B3A1EE949135448F6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7">
    <w:name w:val="7321F2BB5627426AAA03BC271A2DA1741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594DC90C48A093EE48DD389FE68514">
    <w:name w:val="F132594DC90C48A093EE48DD389FE6851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C2CC7D6C4EE99F6F66B1A0768D4814">
    <w:name w:val="2658C2CC7D6C4EE99F6F66B1A0768D4814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2B7D53FB4C29A31C1A4A39A192A27">
    <w:name w:val="D7882B7D53FB4C29A31C1A4A39A192A2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BA37A2264F91B3A1EE949135448F7">
    <w:name w:val="7D04BA37A2264F91B3A1EE949135448F7"/>
    <w:rsid w:val="008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8">
    <w:name w:val="7321F2BB5627426AAA03BC271A2DA1741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19">
    <w:name w:val="7321F2BB5627426AAA03BC271A2DA1741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0">
    <w:name w:val="7321F2BB5627426AAA03BC271A2DA17420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1">
    <w:name w:val="7321F2BB5627426AAA03BC271A2DA1742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">
    <w:name w:val="7BA47FCF8BAE40769F2F58F978920FA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2">
    <w:name w:val="7321F2BB5627426AAA03BC271A2DA1742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1">
    <w:name w:val="7BA47FCF8BAE40769F2F58F978920FA1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3">
    <w:name w:val="7321F2BB5627426AAA03BC271A2DA1742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2">
    <w:name w:val="7BA47FCF8BAE40769F2F58F978920FA1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0EEB5BAB64DEC8BBB996B7434DA68">
    <w:name w:val="9070EEB5BAB64DEC8BBB996B7434DA68"/>
    <w:rsid w:val="00FD44DC"/>
  </w:style>
  <w:style w:type="paragraph" w:customStyle="1" w:styleId="F888EE0729214B4A817909E99455EDFE">
    <w:name w:val="F888EE0729214B4A817909E99455EDFE"/>
    <w:rsid w:val="00FD44DC"/>
  </w:style>
  <w:style w:type="paragraph" w:customStyle="1" w:styleId="9070EEB5BAB64DEC8BBB996B7434DA681">
    <w:name w:val="9070EEB5BAB64DEC8BBB996B7434DA68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8EE0729214B4A817909E99455EDFE1">
    <w:name w:val="F888EE0729214B4A817909E99455EDFE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4">
    <w:name w:val="7321F2BB5627426AAA03BC271A2DA1742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3">
    <w:name w:val="7BA47FCF8BAE40769F2F58F978920FA1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0EEB5BAB64DEC8BBB996B7434DA682">
    <w:name w:val="9070EEB5BAB64DEC8BBB996B7434DA68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8EE0729214B4A817909E99455EDFE2">
    <w:name w:val="F888EE0729214B4A817909E99455EDFE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5">
    <w:name w:val="7321F2BB5627426AAA03BC271A2DA1742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4">
    <w:name w:val="7BA47FCF8BAE40769F2F58F978920FA1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">
    <w:name w:val="95798F7E748545D4937E3B33FE9A531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6">
    <w:name w:val="7321F2BB5627426AAA03BC271A2DA1742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5">
    <w:name w:val="7BA47FCF8BAE40769F2F58F978920FA1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">
    <w:name w:val="CA64BFF1EDB2408FB775FF0B738AD81E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7">
    <w:name w:val="7321F2BB5627426AAA03BC271A2DA1742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6">
    <w:name w:val="7BA47FCF8BAE40769F2F58F978920FA1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1">
    <w:name w:val="CA64BFF1EDB2408FB775FF0B738AD81E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8">
    <w:name w:val="7321F2BB5627426AAA03BC271A2DA1742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7">
    <w:name w:val="7BA47FCF8BAE40769F2F58F978920FA1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1">
    <w:name w:val="95798F7E748545D4937E3B33FE9A5312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29">
    <w:name w:val="7321F2BB5627426AAA03BC271A2DA1742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8">
    <w:name w:val="7BA47FCF8BAE40769F2F58F978920FA1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2">
    <w:name w:val="95798F7E748545D4937E3B33FE9A5312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2">
    <w:name w:val="CA64BFF1EDB2408FB775FF0B738AD81E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0">
    <w:name w:val="7321F2BB5627426AAA03BC271A2DA17430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">
    <w:name w:val="14BE7CEC1577455F9E88ABD03007B40F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E31C3ECF481C91988E307B605CE4">
    <w:name w:val="E1A3E31C3ECF481C91988E307B605CE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">
    <w:name w:val="7A71AE97607944C59CCE5AD177F4297C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7FCF8BAE40769F2F58F978920FA19">
    <w:name w:val="7BA47FCF8BAE40769F2F58F978920FA1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">
    <w:name w:val="42B13C43B05B41A192DA3CE82D2F268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">
    <w:name w:val="D854884640C34F97B018CEC0754BA82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160F039842DDB6B27B2EE1118270">
    <w:name w:val="E133160F039842DDB6B27B2EE1118270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BE1D4A3DE46D2A8D5CEB73F6029A2">
    <w:name w:val="11FBE1D4A3DE46D2A8D5CEB73F6029A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775DE21574C99B22637D8BDC247CC">
    <w:name w:val="2D3775DE21574C99B22637D8BDC247CC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">
    <w:name w:val="D21FAB9AF3854762921D4DF301F24050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36EDC0014493A8B4F0B2FDA87A9A">
    <w:name w:val="6FCD36EDC0014493A8B4F0B2FDA87A9A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C384A14440368F9A22F606032604">
    <w:name w:val="046BC384A14440368F9A22F60603260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">
    <w:name w:val="97BBC5750B2B42C2A2EDF632DC53A1AB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">
    <w:name w:val="DEA28A6D0186441A8E346B837774543B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">
    <w:name w:val="4CF9DBD506274597AA3747D2821E7C2E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">
    <w:name w:val="201DA3AC7E0342A7BAB579AE81FAAB4F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">
    <w:name w:val="13B670F6DDCD4D99ADD9A4A6E1EDEAFC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">
    <w:name w:val="1AEDB8B8F12540438FDEC779C4B66DF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">
    <w:name w:val="BB19C8D237D14286933D2AE3DAFB510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">
    <w:name w:val="D5DF48C00C11476096EFD0F23F9E2BEE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">
    <w:name w:val="6C783D856327468CABACB4B57220BDF0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3">
    <w:name w:val="95798F7E748545D4937E3B33FE9A5312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3">
    <w:name w:val="CA64BFF1EDB2408FB775FF0B738AD81E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1">
    <w:name w:val="97BBC5750B2B42C2A2EDF632DC53A1AB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1">
    <w:name w:val="DEA28A6D0186441A8E346B837774543B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1">
    <w:name w:val="4CF9DBD506274597AA3747D2821E7C2E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1">
    <w:name w:val="201DA3AC7E0342A7BAB579AE81FAAB4F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1">
    <w:name w:val="13B670F6DDCD4D99ADD9A4A6E1EDEAFC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1">
    <w:name w:val="1AEDB8B8F12540438FDEC779C4B66DF2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1">
    <w:name w:val="BB19C8D237D14286933D2AE3DAFB5103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1">
    <w:name w:val="D5DF48C00C11476096EFD0F23F9E2BEE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1">
    <w:name w:val="6C783D856327468CABACB4B57220BDF0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1">
    <w:name w:val="14BE7CEC1577455F9E88ABD03007B40F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4">
    <w:name w:val="95798F7E748545D4937E3B33FE9A5312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4">
    <w:name w:val="CA64BFF1EDB2408FB775FF0B738AD81E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2">
    <w:name w:val="97BBC5750B2B42C2A2EDF632DC53A1AB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2">
    <w:name w:val="DEA28A6D0186441A8E346B837774543B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2">
    <w:name w:val="4CF9DBD506274597AA3747D2821E7C2E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2">
    <w:name w:val="201DA3AC7E0342A7BAB579AE81FAAB4F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2">
    <w:name w:val="13B670F6DDCD4D99ADD9A4A6E1EDEAFC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2">
    <w:name w:val="1AEDB8B8F12540438FDEC779C4B66DF2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2">
    <w:name w:val="BB19C8D237D14286933D2AE3DAFB5103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2">
    <w:name w:val="D5DF48C00C11476096EFD0F23F9E2BEE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2">
    <w:name w:val="6C783D856327468CABACB4B57220BDF0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2">
    <w:name w:val="14BE7CEC1577455F9E88ABD03007B40F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E31C3ECF481C91988E307B605CE41">
    <w:name w:val="E1A3E31C3ECF481C91988E307B605CE4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1">
    <w:name w:val="7A71AE97607944C59CCE5AD177F4297C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1">
    <w:name w:val="42B13C43B05B41A192DA3CE82D2F2681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1">
    <w:name w:val="D854884640C34F97B018CEC0754BA821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160F039842DDB6B27B2EE11182701">
    <w:name w:val="E133160F039842DDB6B27B2EE1118270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1">
    <w:name w:val="D21FAB9AF3854762921D4DF301F24050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36EDC0014493A8B4F0B2FDA87A9A1">
    <w:name w:val="6FCD36EDC0014493A8B4F0B2FDA87A9A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">
    <w:name w:val="3EF058C74D4E45D7B74CF6429877BC86"/>
    <w:rsid w:val="00FD44DC"/>
  </w:style>
  <w:style w:type="paragraph" w:customStyle="1" w:styleId="5F7B9637268346949773056BBE6EF059">
    <w:name w:val="5F7B9637268346949773056BBE6EF059"/>
    <w:rsid w:val="00FD44DC"/>
  </w:style>
  <w:style w:type="paragraph" w:customStyle="1" w:styleId="7DFE5BA1D9E44553AECCBE66AB65FA91">
    <w:name w:val="7DFE5BA1D9E44553AECCBE66AB65FA91"/>
    <w:rsid w:val="00FD44DC"/>
  </w:style>
  <w:style w:type="paragraph" w:customStyle="1" w:styleId="3CF6D01D239C4B988E05DA000A57E87F">
    <w:name w:val="3CF6D01D239C4B988E05DA000A57E87F"/>
    <w:rsid w:val="00FD44DC"/>
  </w:style>
  <w:style w:type="paragraph" w:customStyle="1" w:styleId="67A6318609854844B68E170B76A9AB74">
    <w:name w:val="67A6318609854844B68E170B76A9AB74"/>
    <w:rsid w:val="00FD44DC"/>
  </w:style>
  <w:style w:type="paragraph" w:customStyle="1" w:styleId="8B0418FD53844B629D19F391C667DA43">
    <w:name w:val="8B0418FD53844B629D19F391C667DA43"/>
    <w:rsid w:val="00FD44DC"/>
  </w:style>
  <w:style w:type="paragraph" w:customStyle="1" w:styleId="0A59BC74EB8948269E05C50557B2937B">
    <w:name w:val="0A59BC74EB8948269E05C50557B2937B"/>
    <w:rsid w:val="00FD44DC"/>
  </w:style>
  <w:style w:type="paragraph" w:customStyle="1" w:styleId="95798F7E748545D4937E3B33FE9A53125">
    <w:name w:val="95798F7E748545D4937E3B33FE9A5312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5">
    <w:name w:val="CA64BFF1EDB2408FB775FF0B738AD81E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1">
    <w:name w:val="7321F2BB5627426AAA03BC271A2DA1743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3">
    <w:name w:val="97BBC5750B2B42C2A2EDF632DC53A1AB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3">
    <w:name w:val="DEA28A6D0186441A8E346B837774543B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3">
    <w:name w:val="4CF9DBD506274597AA3747D2821E7C2E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3">
    <w:name w:val="201DA3AC7E0342A7BAB579AE81FAAB4F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3">
    <w:name w:val="13B670F6DDCD4D99ADD9A4A6E1EDEAFC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3">
    <w:name w:val="1AEDB8B8F12540438FDEC779C4B66DF2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3">
    <w:name w:val="BB19C8D237D14286933D2AE3DAFB5103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3">
    <w:name w:val="D5DF48C00C11476096EFD0F23F9E2BEE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3">
    <w:name w:val="6C783D856327468CABACB4B57220BDF0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3">
    <w:name w:val="14BE7CEC1577455F9E88ABD03007B40F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1">
    <w:name w:val="3EF058C74D4E45D7B74CF6429877BC86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2">
    <w:name w:val="7A71AE97607944C59CCE5AD177F4297C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1">
    <w:name w:val="5F7B9637268346949773056BBE6EF059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2">
    <w:name w:val="42B13C43B05B41A192DA3CE82D2F2681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2">
    <w:name w:val="D854884640C34F97B018CEC0754BA821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1">
    <w:name w:val="3CF6D01D239C4B988E05DA000A57E87F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1">
    <w:name w:val="67A6318609854844B68E170B76A9AB74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2">
    <w:name w:val="D21FAB9AF3854762921D4DF301F24050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1">
    <w:name w:val="8B0418FD53844B629D19F391C667DA43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1">
    <w:name w:val="0A59BC74EB8948269E05C50557B2937B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6">
    <w:name w:val="95798F7E748545D4937E3B33FE9A5312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6">
    <w:name w:val="CA64BFF1EDB2408FB775FF0B738AD81E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2">
    <w:name w:val="7321F2BB5627426AAA03BC271A2DA1743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4">
    <w:name w:val="97BBC5750B2B42C2A2EDF632DC53A1AB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4">
    <w:name w:val="DEA28A6D0186441A8E346B837774543B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4">
    <w:name w:val="4CF9DBD506274597AA3747D2821E7C2E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4">
    <w:name w:val="201DA3AC7E0342A7BAB579AE81FAAB4F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4">
    <w:name w:val="13B670F6DDCD4D99ADD9A4A6E1EDEAFC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4">
    <w:name w:val="1AEDB8B8F12540438FDEC779C4B66DF2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4">
    <w:name w:val="BB19C8D237D14286933D2AE3DAFB5103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4">
    <w:name w:val="D5DF48C00C11476096EFD0F23F9E2BEE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4">
    <w:name w:val="6C783D856327468CABACB4B57220BDF0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4">
    <w:name w:val="14BE7CEC1577455F9E88ABD03007B40F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2">
    <w:name w:val="3EF058C74D4E45D7B74CF6429877BC86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3">
    <w:name w:val="7A71AE97607944C59CCE5AD177F4297C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2">
    <w:name w:val="5F7B9637268346949773056BBE6EF059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3">
    <w:name w:val="42B13C43B05B41A192DA3CE82D2F2681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3">
    <w:name w:val="D854884640C34F97B018CEC0754BA821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2">
    <w:name w:val="3CF6D01D239C4B988E05DA000A57E87F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2">
    <w:name w:val="67A6318609854844B68E170B76A9AB74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3">
    <w:name w:val="D21FAB9AF3854762921D4DF301F24050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2">
    <w:name w:val="8B0418FD53844B629D19F391C667DA43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2">
    <w:name w:val="0A59BC74EB8948269E05C50557B2937B2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7">
    <w:name w:val="95798F7E748545D4937E3B33FE9A5312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7">
    <w:name w:val="CA64BFF1EDB2408FB775FF0B738AD81E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3">
    <w:name w:val="7321F2BB5627426AAA03BC271A2DA1743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5">
    <w:name w:val="97BBC5750B2B42C2A2EDF632DC53A1AB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5">
    <w:name w:val="DEA28A6D0186441A8E346B837774543B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5">
    <w:name w:val="4CF9DBD506274597AA3747D2821E7C2E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5">
    <w:name w:val="201DA3AC7E0342A7BAB579AE81FAAB4F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5">
    <w:name w:val="13B670F6DDCD4D99ADD9A4A6E1EDEAFC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5">
    <w:name w:val="1AEDB8B8F12540438FDEC779C4B66DF2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5">
    <w:name w:val="BB19C8D237D14286933D2AE3DAFB5103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5">
    <w:name w:val="D5DF48C00C11476096EFD0F23F9E2BEE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5">
    <w:name w:val="6C783D856327468CABACB4B57220BDF0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5">
    <w:name w:val="14BE7CEC1577455F9E88ABD03007B40F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3">
    <w:name w:val="3EF058C74D4E45D7B74CF6429877BC86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4">
    <w:name w:val="7A71AE97607944C59CCE5AD177F4297C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3">
    <w:name w:val="5F7B9637268346949773056BBE6EF059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4">
    <w:name w:val="42B13C43B05B41A192DA3CE82D2F2681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4">
    <w:name w:val="D854884640C34F97B018CEC0754BA821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3">
    <w:name w:val="3CF6D01D239C4B988E05DA000A57E87F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3">
    <w:name w:val="67A6318609854844B68E170B76A9AB74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4">
    <w:name w:val="D21FAB9AF3854762921D4DF301F24050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3">
    <w:name w:val="8B0418FD53844B629D19F391C667DA43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3">
    <w:name w:val="0A59BC74EB8948269E05C50557B2937B3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8">
    <w:name w:val="95798F7E748545D4937E3B33FE9A5312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8">
    <w:name w:val="CA64BFF1EDB2408FB775FF0B738AD81E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4">
    <w:name w:val="7321F2BB5627426AAA03BC271A2DA1743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6">
    <w:name w:val="97BBC5750B2B42C2A2EDF632DC53A1AB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6">
    <w:name w:val="DEA28A6D0186441A8E346B837774543B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6">
    <w:name w:val="4CF9DBD506274597AA3747D2821E7C2E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6">
    <w:name w:val="201DA3AC7E0342A7BAB579AE81FAAB4F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6">
    <w:name w:val="13B670F6DDCD4D99ADD9A4A6E1EDEAFC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6">
    <w:name w:val="1AEDB8B8F12540438FDEC779C4B66DF2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6">
    <w:name w:val="BB19C8D237D14286933D2AE3DAFB5103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6">
    <w:name w:val="D5DF48C00C11476096EFD0F23F9E2BEE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6">
    <w:name w:val="6C783D856327468CABACB4B57220BDF0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6">
    <w:name w:val="14BE7CEC1577455F9E88ABD03007B40F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4">
    <w:name w:val="3EF058C74D4E45D7B74CF6429877BC86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5">
    <w:name w:val="7A71AE97607944C59CCE5AD177F4297C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4">
    <w:name w:val="5F7B9637268346949773056BBE6EF059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5">
    <w:name w:val="42B13C43B05B41A192DA3CE82D2F2681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5">
    <w:name w:val="D854884640C34F97B018CEC0754BA821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4">
    <w:name w:val="3CF6D01D239C4B988E05DA000A57E87F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4">
    <w:name w:val="67A6318609854844B68E170B76A9AB74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5">
    <w:name w:val="D21FAB9AF3854762921D4DF301F24050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4">
    <w:name w:val="8B0418FD53844B629D19F391C667DA43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4">
    <w:name w:val="0A59BC74EB8948269E05C50557B2937B4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9">
    <w:name w:val="95798F7E748545D4937E3B33FE9A5312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9">
    <w:name w:val="CA64BFF1EDB2408FB775FF0B738AD81E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5">
    <w:name w:val="7321F2BB5627426AAA03BC271A2DA1743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7">
    <w:name w:val="97BBC5750B2B42C2A2EDF632DC53A1AB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7">
    <w:name w:val="DEA28A6D0186441A8E346B837774543B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7">
    <w:name w:val="4CF9DBD506274597AA3747D2821E7C2E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7">
    <w:name w:val="201DA3AC7E0342A7BAB579AE81FAAB4F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7">
    <w:name w:val="13B670F6DDCD4D99ADD9A4A6E1EDEAFC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7">
    <w:name w:val="1AEDB8B8F12540438FDEC779C4B66DF2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7">
    <w:name w:val="BB19C8D237D14286933D2AE3DAFB5103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7">
    <w:name w:val="D5DF48C00C11476096EFD0F23F9E2BEE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7">
    <w:name w:val="6C783D856327468CABACB4B57220BDF0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7">
    <w:name w:val="14BE7CEC1577455F9E88ABD03007B40F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5">
    <w:name w:val="3EF058C74D4E45D7B74CF6429877BC86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6">
    <w:name w:val="7A71AE97607944C59CCE5AD177F4297C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5">
    <w:name w:val="5F7B9637268346949773056BBE6EF059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6">
    <w:name w:val="42B13C43B05B41A192DA3CE82D2F2681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6">
    <w:name w:val="D854884640C34F97B018CEC0754BA821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5">
    <w:name w:val="3CF6D01D239C4B988E05DA000A57E87F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5">
    <w:name w:val="67A6318609854844B68E170B76A9AB74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6">
    <w:name w:val="D21FAB9AF3854762921D4DF301F24050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5">
    <w:name w:val="8B0418FD53844B629D19F391C667DA43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5">
    <w:name w:val="0A59BC74EB8948269E05C50557B2937B5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10">
    <w:name w:val="95798F7E748545D4937E3B33FE9A531210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10">
    <w:name w:val="CA64BFF1EDB2408FB775FF0B738AD81E10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6">
    <w:name w:val="7321F2BB5627426AAA03BC271A2DA1743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8">
    <w:name w:val="97BBC5750B2B42C2A2EDF632DC53A1AB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8">
    <w:name w:val="DEA28A6D0186441A8E346B837774543B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8">
    <w:name w:val="4CF9DBD506274597AA3747D2821E7C2E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8">
    <w:name w:val="201DA3AC7E0342A7BAB579AE81FAAB4F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8">
    <w:name w:val="13B670F6DDCD4D99ADD9A4A6E1EDEAFC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8">
    <w:name w:val="1AEDB8B8F12540438FDEC779C4B66DF2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8">
    <w:name w:val="BB19C8D237D14286933D2AE3DAFB5103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8">
    <w:name w:val="D5DF48C00C11476096EFD0F23F9E2BEE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8">
    <w:name w:val="6C783D856327468CABACB4B57220BDF0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8">
    <w:name w:val="14BE7CEC1577455F9E88ABD03007B40F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6">
    <w:name w:val="3EF058C74D4E45D7B74CF6429877BC86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7">
    <w:name w:val="7A71AE97607944C59CCE5AD177F4297C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6">
    <w:name w:val="5F7B9637268346949773056BBE6EF059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7">
    <w:name w:val="42B13C43B05B41A192DA3CE82D2F2681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7">
    <w:name w:val="D854884640C34F97B018CEC0754BA821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6">
    <w:name w:val="3CF6D01D239C4B988E05DA000A57E87F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6">
    <w:name w:val="67A6318609854844B68E170B76A9AB74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7">
    <w:name w:val="D21FAB9AF3854762921D4DF301F24050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6">
    <w:name w:val="8B0418FD53844B629D19F391C667DA43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6">
    <w:name w:val="0A59BC74EB8948269E05C50557B2937B6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11">
    <w:name w:val="95798F7E748545D4937E3B33FE9A53121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11">
    <w:name w:val="CA64BFF1EDB2408FB775FF0B738AD81E11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7">
    <w:name w:val="7321F2BB5627426AAA03BC271A2DA1743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9">
    <w:name w:val="97BBC5750B2B42C2A2EDF632DC53A1AB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9">
    <w:name w:val="DEA28A6D0186441A8E346B837774543B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9">
    <w:name w:val="4CF9DBD506274597AA3747D2821E7C2E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9">
    <w:name w:val="201DA3AC7E0342A7BAB579AE81FAAB4F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9">
    <w:name w:val="13B670F6DDCD4D99ADD9A4A6E1EDEAFC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9">
    <w:name w:val="1AEDB8B8F12540438FDEC779C4B66DF2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9">
    <w:name w:val="BB19C8D237D14286933D2AE3DAFB5103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9">
    <w:name w:val="D5DF48C00C11476096EFD0F23F9E2BEE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9">
    <w:name w:val="6C783D856327468CABACB4B57220BDF0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9">
    <w:name w:val="14BE7CEC1577455F9E88ABD03007B40F9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7">
    <w:name w:val="3EF058C74D4E45D7B74CF6429877BC86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8">
    <w:name w:val="7A71AE97607944C59CCE5AD177F4297C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7">
    <w:name w:val="5F7B9637268346949773056BBE6EF059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8">
    <w:name w:val="42B13C43B05B41A192DA3CE82D2F2681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8">
    <w:name w:val="D854884640C34F97B018CEC0754BA821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7">
    <w:name w:val="3CF6D01D239C4B988E05DA000A57E87F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7">
    <w:name w:val="67A6318609854844B68E170B76A9AB74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8">
    <w:name w:val="D21FAB9AF3854762921D4DF301F240508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7">
    <w:name w:val="8B0418FD53844B629D19F391C667DA43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7">
    <w:name w:val="0A59BC74EB8948269E05C50557B2937B7"/>
    <w:rsid w:val="00F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2B40A345D42AABBFF52E221280724">
    <w:name w:val="3A62B40A345D42AABBFF52E221280724"/>
    <w:rsid w:val="003A55CB"/>
  </w:style>
  <w:style w:type="paragraph" w:customStyle="1" w:styleId="95798F7E748545D4937E3B33FE9A531212">
    <w:name w:val="95798F7E748545D4937E3B33FE9A531212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12">
    <w:name w:val="CA64BFF1EDB2408FB775FF0B738AD81E12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8">
    <w:name w:val="7321F2BB5627426AAA03BC271A2DA17438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10">
    <w:name w:val="97BBC5750B2B42C2A2EDF632DC53A1AB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10">
    <w:name w:val="DEA28A6D0186441A8E346B837774543B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10">
    <w:name w:val="4CF9DBD506274597AA3747D2821E7C2E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10">
    <w:name w:val="201DA3AC7E0342A7BAB579AE81FAAB4F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10">
    <w:name w:val="13B670F6DDCD4D99ADD9A4A6E1EDEAFC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10">
    <w:name w:val="1AEDB8B8F12540438FDEC779C4B66DF2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10">
    <w:name w:val="BB19C8D237D14286933D2AE3DAFB5103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10">
    <w:name w:val="D5DF48C00C11476096EFD0F23F9E2BEE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10">
    <w:name w:val="6C783D856327468CABACB4B57220BDF0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10">
    <w:name w:val="14BE7CEC1577455F9E88ABD03007B40F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8">
    <w:name w:val="3EF058C74D4E45D7B74CF6429877BC868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9">
    <w:name w:val="7A71AE97607944C59CCE5AD177F4297C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8">
    <w:name w:val="5F7B9637268346949773056BBE6EF0598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9">
    <w:name w:val="42B13C43B05B41A192DA3CE82D2F2681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9">
    <w:name w:val="D854884640C34F97B018CEC0754BA821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8">
    <w:name w:val="3CF6D01D239C4B988E05DA000A57E87F8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8">
    <w:name w:val="67A6318609854844B68E170B76A9AB748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2B40A345D42AABBFF52E2212807241">
    <w:name w:val="3A62B40A345D42AABBFF52E221280724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9">
    <w:name w:val="D21FAB9AF3854762921D4DF301F24050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8">
    <w:name w:val="8B0418FD53844B629D19F391C667DA438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8">
    <w:name w:val="0A59BC74EB8948269E05C50557B2937B8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8F7E748545D4937E3B33FE9A531213">
    <w:name w:val="95798F7E748545D4937E3B33FE9A531213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BFF1EDB2408FB775FF0B738AD81E13">
    <w:name w:val="CA64BFF1EDB2408FB775FF0B738AD81E13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1F2BB5627426AAA03BC271A2DA17439">
    <w:name w:val="7321F2BB5627426AAA03BC271A2DA1743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BC5750B2B42C2A2EDF632DC53A1AB11">
    <w:name w:val="97BBC5750B2B42C2A2EDF632DC53A1AB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8A6D0186441A8E346B837774543B11">
    <w:name w:val="DEA28A6D0186441A8E346B837774543B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DBD506274597AA3747D2821E7C2E11">
    <w:name w:val="4CF9DBD506274597AA3747D2821E7C2E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DA3AC7E0342A7BAB579AE81FAAB4F11">
    <w:name w:val="201DA3AC7E0342A7BAB579AE81FAAB4F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70F6DDCD4D99ADD9A4A6E1EDEAFC11">
    <w:name w:val="13B670F6DDCD4D99ADD9A4A6E1EDEAFC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DB8B8F12540438FDEC779C4B66DF211">
    <w:name w:val="1AEDB8B8F12540438FDEC779C4B66DF2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C8D237D14286933D2AE3DAFB510311">
    <w:name w:val="BB19C8D237D14286933D2AE3DAFB5103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8C00C11476096EFD0F23F9E2BEE11">
    <w:name w:val="D5DF48C00C11476096EFD0F23F9E2BEE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83D856327468CABACB4B57220BDF011">
    <w:name w:val="6C783D856327468CABACB4B57220BDF0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7CEC1577455F9E88ABD03007B40F11">
    <w:name w:val="14BE7CEC1577455F9E88ABD03007B40F11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58C74D4E45D7B74CF6429877BC869">
    <w:name w:val="3EF058C74D4E45D7B74CF6429877BC86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AE97607944C59CCE5AD177F4297C10">
    <w:name w:val="7A71AE97607944C59CCE5AD177F4297C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B9637268346949773056BBE6EF0599">
    <w:name w:val="5F7B9637268346949773056BBE6EF059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3C43B05B41A192DA3CE82D2F268110">
    <w:name w:val="42B13C43B05B41A192DA3CE82D2F2681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884640C34F97B018CEC0754BA82110">
    <w:name w:val="D854884640C34F97B018CEC0754BA821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6D01D239C4B988E05DA000A57E87F9">
    <w:name w:val="3CF6D01D239C4B988E05DA000A57E87F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6318609854844B68E170B76A9AB749">
    <w:name w:val="67A6318609854844B68E170B76A9AB74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2B40A345D42AABBFF52E2212807242">
    <w:name w:val="3A62B40A345D42AABBFF52E2212807242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AB9AF3854762921D4DF301F2405010">
    <w:name w:val="D21FAB9AF3854762921D4DF301F2405010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418FD53844B629D19F391C667DA439">
    <w:name w:val="8B0418FD53844B629D19F391C667DA43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9BC74EB8948269E05C50557B2937B9">
    <w:name w:val="0A59BC74EB8948269E05C50557B2937B9"/>
    <w:rsid w:val="003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6D36D-9E29-4A8F-B2F4-684DB9A6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Projet Etat -Polynésie française</vt:lpstr>
    </vt:vector>
  </TitlesOfParts>
  <Company>Service Informatique Territoire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Projet Etat -Polynésie française</dc:title>
  <dc:subject/>
  <dc:creator>drefpr</dc:creator>
  <cp:keywords/>
  <dc:description/>
  <cp:lastModifiedBy>Melanie Bontant</cp:lastModifiedBy>
  <cp:revision>3</cp:revision>
  <cp:lastPrinted>2022-02-01T18:07:00Z</cp:lastPrinted>
  <dcterms:created xsi:type="dcterms:W3CDTF">2022-02-01T18:07:00Z</dcterms:created>
  <dcterms:modified xsi:type="dcterms:W3CDTF">2022-02-02T17:48:00Z</dcterms:modified>
</cp:coreProperties>
</file>